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88F4A" w14:textId="7AA5BAEF" w:rsidR="00645C83" w:rsidRDefault="00645C83" w:rsidP="00645C83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  <w:lang w:eastAsia="pl-PL"/>
        </w:rPr>
      </w:pPr>
    </w:p>
    <w:p w14:paraId="337DE360" w14:textId="77777777" w:rsidR="00A06F27" w:rsidRDefault="00A06F27" w:rsidP="00645C83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  <w:lang w:eastAsia="pl-PL"/>
        </w:rPr>
      </w:pPr>
    </w:p>
    <w:p w14:paraId="472417BB" w14:textId="36C2BC8F" w:rsidR="00645C83" w:rsidRPr="00645C83" w:rsidRDefault="00645C83" w:rsidP="00645C83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  <w:lang w:eastAsia="pl-PL"/>
        </w:rPr>
      </w:pPr>
      <w:r w:rsidRPr="00645C83">
        <w:rPr>
          <w:rFonts w:ascii="Arial" w:hAnsi="Arial" w:cs="Arial"/>
          <w:sz w:val="32"/>
          <w:szCs w:val="32"/>
          <w:lang w:eastAsia="pl-PL"/>
        </w:rPr>
        <w:t>PROJEKT REMONTU NAWIERZCHNI BOISKA PRZY SZKOLE PODSTAWOWEJ NR 1</w:t>
      </w:r>
    </w:p>
    <w:p w14:paraId="3EE6CF82" w14:textId="4EAF2D0F" w:rsidR="005B3387" w:rsidRDefault="00645C83" w:rsidP="00645C83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  <w:lang w:eastAsia="pl-PL"/>
        </w:rPr>
      </w:pPr>
      <w:r w:rsidRPr="00645C83">
        <w:rPr>
          <w:rFonts w:ascii="Arial" w:hAnsi="Arial" w:cs="Arial"/>
          <w:sz w:val="32"/>
          <w:szCs w:val="32"/>
          <w:lang w:eastAsia="pl-PL"/>
        </w:rPr>
        <w:t xml:space="preserve"> W PIASTOWIE</w:t>
      </w:r>
    </w:p>
    <w:p w14:paraId="07996BAF" w14:textId="52415C97" w:rsidR="00751C9A" w:rsidRDefault="00751C9A" w:rsidP="003D17DF">
      <w:pPr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 w:cs="Arial"/>
          <w:b/>
          <w:sz w:val="26"/>
          <w:szCs w:val="26"/>
          <w:highlight w:val="yellow"/>
          <w:lang w:eastAsia="en-US"/>
        </w:rPr>
      </w:pPr>
    </w:p>
    <w:tbl>
      <w:tblPr>
        <w:tblW w:w="960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385"/>
        <w:gridCol w:w="358"/>
        <w:gridCol w:w="160"/>
        <w:gridCol w:w="6146"/>
      </w:tblGrid>
      <w:tr w:rsidR="00A06F27" w:rsidRPr="00A559BD" w14:paraId="11542FDC" w14:textId="77777777" w:rsidTr="00C96536">
        <w:trPr>
          <w:trHeight w:val="210"/>
        </w:trPr>
        <w:tc>
          <w:tcPr>
            <w:tcW w:w="2552" w:type="dxa"/>
            <w:tcBorders>
              <w:top w:val="nil"/>
              <w:right w:val="nil"/>
            </w:tcBorders>
            <w:shd w:val="clear" w:color="auto" w:fill="auto"/>
          </w:tcPr>
          <w:p w14:paraId="47F2B654" w14:textId="26511208" w:rsidR="00A06F27" w:rsidRPr="00A559BD" w:rsidRDefault="00A06F27" w:rsidP="00F8376C">
            <w:pPr>
              <w:snapToGrid w:val="0"/>
              <w:rPr>
                <w:rFonts w:asciiTheme="minorHAnsi" w:hAnsiTheme="minorHAnsi" w:cs="Arial"/>
                <w:b/>
                <w:sz w:val="18"/>
                <w:highlight w:val="yellow"/>
              </w:rPr>
            </w:pPr>
            <w:r>
              <w:rPr>
                <w:rFonts w:asciiTheme="minorHAnsi" w:hAnsiTheme="minorHAnsi" w:cs="Arial"/>
                <w:b/>
                <w:sz w:val="18"/>
              </w:rPr>
              <w:t>Adres inwestycji</w:t>
            </w:r>
            <w:r w:rsidRPr="005B3387">
              <w:rPr>
                <w:rFonts w:asciiTheme="minorHAnsi" w:hAnsiTheme="minorHAnsi" w:cs="Arial"/>
                <w:b/>
                <w:sz w:val="18"/>
              </w:rPr>
              <w:t>:</w:t>
            </w:r>
          </w:p>
        </w:tc>
        <w:tc>
          <w:tcPr>
            <w:tcW w:w="38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549921A" w14:textId="77777777" w:rsidR="00A06F27" w:rsidRPr="00A559BD" w:rsidRDefault="00A06F27" w:rsidP="00F8376C">
            <w:pPr>
              <w:snapToGrid w:val="0"/>
              <w:rPr>
                <w:rFonts w:asciiTheme="minorHAnsi" w:hAnsiTheme="minorHAnsi" w:cs="Arial"/>
                <w:b/>
                <w:sz w:val="18"/>
                <w:highlight w:val="yellow"/>
              </w:rPr>
            </w:pPr>
          </w:p>
        </w:tc>
        <w:tc>
          <w:tcPr>
            <w:tcW w:w="6664" w:type="dxa"/>
            <w:gridSpan w:val="3"/>
            <w:tcBorders>
              <w:top w:val="nil"/>
              <w:left w:val="nil"/>
            </w:tcBorders>
            <w:shd w:val="clear" w:color="auto" w:fill="auto"/>
          </w:tcPr>
          <w:p w14:paraId="3276C444" w14:textId="77777777" w:rsidR="00A06F27" w:rsidRPr="00A559BD" w:rsidRDefault="00A06F27" w:rsidP="00F8376C">
            <w:pPr>
              <w:snapToGrid w:val="0"/>
              <w:rPr>
                <w:rFonts w:asciiTheme="minorHAnsi" w:hAnsiTheme="minorHAnsi" w:cs="Arial"/>
                <w:sz w:val="18"/>
                <w:highlight w:val="yellow"/>
              </w:rPr>
            </w:pPr>
          </w:p>
        </w:tc>
      </w:tr>
      <w:tr w:rsidR="004D56A3" w:rsidRPr="00A559BD" w14:paraId="3742996C" w14:textId="77777777" w:rsidTr="00C96536">
        <w:trPr>
          <w:trHeight w:val="210"/>
        </w:trPr>
        <w:tc>
          <w:tcPr>
            <w:tcW w:w="2552" w:type="dxa"/>
            <w:tcBorders>
              <w:top w:val="nil"/>
              <w:right w:val="nil"/>
            </w:tcBorders>
            <w:shd w:val="clear" w:color="auto" w:fill="auto"/>
          </w:tcPr>
          <w:p w14:paraId="209CA1D4" w14:textId="77777777" w:rsidR="00A06F27" w:rsidRDefault="00A06F27" w:rsidP="00D70AA4">
            <w:pPr>
              <w:snapToGrid w:val="0"/>
              <w:rPr>
                <w:rFonts w:asciiTheme="minorHAnsi" w:hAnsiTheme="minorHAnsi" w:cs="Arial"/>
                <w:b/>
                <w:sz w:val="18"/>
              </w:rPr>
            </w:pPr>
          </w:p>
          <w:p w14:paraId="2CEE17C3" w14:textId="57C1325C" w:rsidR="00C96536" w:rsidRDefault="00C96536" w:rsidP="00C96536">
            <w:pPr>
              <w:snapToGrid w:val="0"/>
              <w:ind w:right="-2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Dz. nr. 284, obręb 0006</w:t>
            </w:r>
          </w:p>
          <w:p w14:paraId="164A67C0" w14:textId="5AEC0E51" w:rsidR="00A06F27" w:rsidRDefault="00A06F27" w:rsidP="00D70AA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45C83">
              <w:rPr>
                <w:rFonts w:ascii="Arial" w:hAnsi="Arial" w:cs="Arial"/>
                <w:sz w:val="20"/>
                <w:szCs w:val="20"/>
              </w:rPr>
              <w:t xml:space="preserve">ul. Józefa Brandta 22, </w:t>
            </w:r>
          </w:p>
          <w:p w14:paraId="71C36ADF" w14:textId="3FFE352A" w:rsidR="00A06F27" w:rsidRDefault="00A06F27" w:rsidP="00D70AA4">
            <w:pPr>
              <w:snapToGrid w:val="0"/>
              <w:rPr>
                <w:rFonts w:asciiTheme="minorHAnsi" w:hAnsiTheme="minorHAnsi" w:cs="Arial"/>
                <w:b/>
                <w:sz w:val="18"/>
              </w:rPr>
            </w:pPr>
            <w:r w:rsidRPr="00645C83">
              <w:rPr>
                <w:rFonts w:ascii="Arial" w:hAnsi="Arial" w:cs="Arial"/>
                <w:sz w:val="20"/>
                <w:szCs w:val="20"/>
              </w:rPr>
              <w:t>05-820 Piastów</w:t>
            </w:r>
          </w:p>
          <w:p w14:paraId="1A9356A0" w14:textId="3F7ADBE9" w:rsidR="00A06F27" w:rsidRDefault="00A06F27" w:rsidP="00D70AA4">
            <w:pPr>
              <w:snapToGrid w:val="0"/>
              <w:rPr>
                <w:rFonts w:asciiTheme="minorHAnsi" w:hAnsiTheme="minorHAnsi" w:cs="Arial"/>
                <w:b/>
                <w:sz w:val="18"/>
              </w:rPr>
            </w:pPr>
          </w:p>
          <w:p w14:paraId="67534518" w14:textId="77777777" w:rsidR="00A06F27" w:rsidRDefault="00A06F27" w:rsidP="00D70AA4">
            <w:pPr>
              <w:snapToGrid w:val="0"/>
              <w:rPr>
                <w:rFonts w:asciiTheme="minorHAnsi" w:hAnsiTheme="minorHAnsi" w:cs="Arial"/>
                <w:b/>
                <w:sz w:val="18"/>
              </w:rPr>
            </w:pPr>
          </w:p>
          <w:p w14:paraId="23C4DB6A" w14:textId="7EA1A712" w:rsidR="004D56A3" w:rsidRPr="00A559BD" w:rsidRDefault="004D56A3" w:rsidP="00D70AA4">
            <w:pPr>
              <w:snapToGrid w:val="0"/>
              <w:rPr>
                <w:rFonts w:asciiTheme="minorHAnsi" w:hAnsiTheme="minorHAnsi" w:cs="Arial"/>
                <w:b/>
                <w:sz w:val="18"/>
                <w:highlight w:val="yellow"/>
              </w:rPr>
            </w:pPr>
            <w:r w:rsidRPr="005B3387">
              <w:rPr>
                <w:rFonts w:asciiTheme="minorHAnsi" w:hAnsiTheme="minorHAnsi" w:cs="Arial"/>
                <w:b/>
                <w:sz w:val="18"/>
              </w:rPr>
              <w:t>Inwestor:</w:t>
            </w:r>
          </w:p>
        </w:tc>
        <w:tc>
          <w:tcPr>
            <w:tcW w:w="38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22225E2" w14:textId="77777777" w:rsidR="004D56A3" w:rsidRPr="00A559BD" w:rsidRDefault="004D56A3" w:rsidP="00D70AA4">
            <w:pPr>
              <w:snapToGrid w:val="0"/>
              <w:rPr>
                <w:rFonts w:asciiTheme="minorHAnsi" w:hAnsiTheme="minorHAnsi" w:cs="Arial"/>
                <w:b/>
                <w:sz w:val="18"/>
                <w:highlight w:val="yellow"/>
              </w:rPr>
            </w:pPr>
          </w:p>
        </w:tc>
        <w:tc>
          <w:tcPr>
            <w:tcW w:w="6664" w:type="dxa"/>
            <w:gridSpan w:val="3"/>
            <w:tcBorders>
              <w:top w:val="nil"/>
              <w:left w:val="nil"/>
            </w:tcBorders>
            <w:shd w:val="clear" w:color="auto" w:fill="auto"/>
          </w:tcPr>
          <w:p w14:paraId="031427AC" w14:textId="77777777" w:rsidR="004D56A3" w:rsidRPr="00A559BD" w:rsidRDefault="004D56A3" w:rsidP="00D70AA4">
            <w:pPr>
              <w:snapToGrid w:val="0"/>
              <w:rPr>
                <w:rFonts w:asciiTheme="minorHAnsi" w:hAnsiTheme="minorHAnsi" w:cs="Arial"/>
                <w:sz w:val="18"/>
                <w:highlight w:val="yellow"/>
              </w:rPr>
            </w:pPr>
          </w:p>
        </w:tc>
      </w:tr>
      <w:tr w:rsidR="004D56A3" w:rsidRPr="00A559BD" w14:paraId="33451DE8" w14:textId="77777777" w:rsidTr="00C96536">
        <w:tblPrEx>
          <w:tblCellMar>
            <w:left w:w="70" w:type="dxa"/>
            <w:right w:w="70" w:type="dxa"/>
          </w:tblCellMar>
        </w:tblPrEx>
        <w:trPr>
          <w:trHeight w:val="1734"/>
        </w:trPr>
        <w:tc>
          <w:tcPr>
            <w:tcW w:w="9598" w:type="dxa"/>
            <w:gridSpan w:val="5"/>
            <w:shd w:val="clear" w:color="auto" w:fill="auto"/>
            <w:vAlign w:val="center"/>
          </w:tcPr>
          <w:tbl>
            <w:tblPr>
              <w:tblW w:w="8861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61"/>
            </w:tblGrid>
            <w:tr w:rsidR="004D56A3" w:rsidRPr="00A559BD" w14:paraId="5CA9B017" w14:textId="77777777" w:rsidTr="00E50BAF">
              <w:trPr>
                <w:trHeight w:val="456"/>
                <w:tblCellSpacing w:w="0" w:type="dxa"/>
              </w:trPr>
              <w:tc>
                <w:tcPr>
                  <w:tcW w:w="8861" w:type="dxa"/>
                  <w:vAlign w:val="center"/>
                </w:tcPr>
                <w:p w14:paraId="2177E0C9" w14:textId="386A0B9F" w:rsidR="00645C83" w:rsidRPr="00645C83" w:rsidRDefault="00645C83" w:rsidP="00645C83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45C83">
                    <w:rPr>
                      <w:rFonts w:ascii="Arial" w:hAnsi="Arial" w:cs="Arial"/>
                      <w:sz w:val="20"/>
                      <w:szCs w:val="20"/>
                    </w:rPr>
                    <w:t>Szkoła Podstawowa nr 1 w Piastowie</w:t>
                  </w:r>
                </w:p>
                <w:p w14:paraId="048AD212" w14:textId="7D958631" w:rsidR="00645C83" w:rsidRPr="00645C83" w:rsidRDefault="00645C83" w:rsidP="00645C83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45C83">
                    <w:rPr>
                      <w:rFonts w:ascii="Arial" w:hAnsi="Arial" w:cs="Arial"/>
                      <w:sz w:val="20"/>
                      <w:szCs w:val="20"/>
                    </w:rPr>
                    <w:t>ul. Józefa Brandta 22, 05-820 Piastów</w:t>
                  </w:r>
                </w:p>
              </w:tc>
            </w:tr>
          </w:tbl>
          <w:p w14:paraId="74D53AFE" w14:textId="77777777" w:rsidR="004D56A3" w:rsidRPr="00A559BD" w:rsidRDefault="004D56A3" w:rsidP="00D70AA4">
            <w:pPr>
              <w:tabs>
                <w:tab w:val="left" w:pos="426"/>
              </w:tabs>
              <w:snapToGrid w:val="0"/>
              <w:ind w:left="72"/>
              <w:jc w:val="center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</w:p>
        </w:tc>
      </w:tr>
      <w:tr w:rsidR="004D56A3" w:rsidRPr="00A559BD" w14:paraId="3B2F9903" w14:textId="77777777" w:rsidTr="00C96536">
        <w:tblPrEx>
          <w:tblCellMar>
            <w:left w:w="70" w:type="dxa"/>
            <w:right w:w="70" w:type="dxa"/>
          </w:tblCellMar>
        </w:tblPrEx>
        <w:trPr>
          <w:trHeight w:val="195"/>
        </w:trPr>
        <w:tc>
          <w:tcPr>
            <w:tcW w:w="3295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7D991C07" w14:textId="77777777" w:rsidR="004D56A3" w:rsidRPr="00A559BD" w:rsidRDefault="004D56A3" w:rsidP="00D70AA4">
            <w:pPr>
              <w:snapToGrid w:val="0"/>
              <w:rPr>
                <w:rFonts w:asciiTheme="minorHAnsi" w:hAnsiTheme="minorHAnsi" w:cs="Arial"/>
                <w:b/>
                <w:sz w:val="18"/>
                <w:highlight w:val="yellow"/>
              </w:rPr>
            </w:pPr>
            <w:r w:rsidRPr="005B3387">
              <w:rPr>
                <w:rFonts w:asciiTheme="minorHAnsi" w:hAnsiTheme="minorHAnsi" w:cs="Arial"/>
                <w:b/>
                <w:sz w:val="18"/>
              </w:rPr>
              <w:t>Główna Jednostka projektowa:</w:t>
            </w: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5D53512" w14:textId="77777777" w:rsidR="004D56A3" w:rsidRPr="00A559BD" w:rsidRDefault="004D56A3" w:rsidP="00D70AA4">
            <w:pPr>
              <w:snapToGrid w:val="0"/>
              <w:rPr>
                <w:rFonts w:asciiTheme="minorHAnsi" w:hAnsiTheme="minorHAnsi" w:cs="Arial"/>
                <w:b/>
                <w:sz w:val="18"/>
                <w:highlight w:val="yellow"/>
              </w:rPr>
            </w:pPr>
          </w:p>
        </w:tc>
        <w:tc>
          <w:tcPr>
            <w:tcW w:w="6143" w:type="dxa"/>
            <w:tcBorders>
              <w:left w:val="nil"/>
            </w:tcBorders>
            <w:shd w:val="clear" w:color="auto" w:fill="auto"/>
          </w:tcPr>
          <w:p w14:paraId="0F61EF8C" w14:textId="77777777" w:rsidR="004D56A3" w:rsidRPr="00A559BD" w:rsidRDefault="004D56A3" w:rsidP="00D70AA4">
            <w:pPr>
              <w:snapToGrid w:val="0"/>
              <w:rPr>
                <w:rFonts w:asciiTheme="minorHAnsi" w:hAnsiTheme="minorHAnsi" w:cs="Arial"/>
                <w:sz w:val="18"/>
                <w:highlight w:val="yellow"/>
              </w:rPr>
            </w:pPr>
          </w:p>
        </w:tc>
      </w:tr>
      <w:tr w:rsidR="004D56A3" w:rsidRPr="00A559BD" w14:paraId="2800700F" w14:textId="77777777" w:rsidTr="00C96536">
        <w:trPr>
          <w:trHeight w:val="1035"/>
        </w:trPr>
        <w:tc>
          <w:tcPr>
            <w:tcW w:w="9598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14:paraId="2C0DE90C" w14:textId="77777777" w:rsidR="004D56A3" w:rsidRPr="00A559BD" w:rsidRDefault="00170421" w:rsidP="00D70AA4">
            <w:pPr>
              <w:snapToGrid w:val="0"/>
              <w:rPr>
                <w:rFonts w:asciiTheme="minorHAnsi" w:eastAsia="Lucida Sans Unicode" w:hAnsiTheme="minorHAnsi" w:cs="Arial"/>
                <w:sz w:val="18"/>
                <w:szCs w:val="28"/>
                <w:highlight w:val="yellow"/>
              </w:rPr>
            </w:pPr>
            <w:r w:rsidRPr="00A559BD">
              <w:rPr>
                <w:rFonts w:asciiTheme="minorHAnsi" w:hAnsiTheme="minorHAnsi"/>
                <w:noProof/>
                <w:highlight w:val="yellow"/>
                <w:u w:val="single"/>
                <w:lang w:eastAsia="pl-PL"/>
              </w:rPr>
              <w:t xml:space="preserve">             </w:t>
            </w:r>
          </w:p>
          <w:p w14:paraId="2CB24CD9" w14:textId="655B4CFF" w:rsidR="004D56A3" w:rsidRDefault="00A06F27" w:rsidP="00D70AA4">
            <w:pPr>
              <w:rPr>
                <w:rFonts w:asciiTheme="minorHAnsi" w:eastAsia="Lucida Sans Unicode" w:hAnsiTheme="minorHAnsi" w:cs="Arial"/>
                <w:sz w:val="18"/>
                <w:szCs w:val="28"/>
                <w:highlight w:val="yellow"/>
              </w:rPr>
            </w:pPr>
            <w:r w:rsidRPr="00A559BD">
              <w:rPr>
                <w:rFonts w:asciiTheme="minorHAnsi" w:hAnsiTheme="minorHAnsi"/>
                <w:noProof/>
                <w:highlight w:val="yellow"/>
                <w:u w:val="single"/>
                <w:lang w:eastAsia="pl-PL"/>
              </w:rPr>
              <w:drawing>
                <wp:anchor distT="0" distB="0" distL="114935" distR="114935" simplePos="0" relativeHeight="251659264" behindDoc="0" locked="0" layoutInCell="1" allowOverlap="1" wp14:anchorId="2FECCD4E" wp14:editId="5E9BB704">
                  <wp:simplePos x="0" y="0"/>
                  <wp:positionH relativeFrom="page">
                    <wp:posOffset>-3810</wp:posOffset>
                  </wp:positionH>
                  <wp:positionV relativeFrom="paragraph">
                    <wp:posOffset>104775</wp:posOffset>
                  </wp:positionV>
                  <wp:extent cx="3775710" cy="1201420"/>
                  <wp:effectExtent l="0" t="0" r="0" b="0"/>
                  <wp:wrapSquare wrapText="bothSides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5710" cy="1201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2ACB144" w14:textId="77777777" w:rsidR="005B3387" w:rsidRPr="00A559BD" w:rsidRDefault="005B3387" w:rsidP="00D70AA4">
            <w:pPr>
              <w:rPr>
                <w:rFonts w:asciiTheme="minorHAnsi" w:eastAsia="Lucida Sans Unicode" w:hAnsiTheme="minorHAnsi" w:cs="Arial"/>
                <w:sz w:val="18"/>
                <w:szCs w:val="28"/>
                <w:highlight w:val="yellow"/>
              </w:rPr>
            </w:pPr>
          </w:p>
          <w:p w14:paraId="4F3AF25A" w14:textId="77777777" w:rsidR="004D56A3" w:rsidRPr="00A559BD" w:rsidRDefault="004D56A3" w:rsidP="00D70AA4">
            <w:pPr>
              <w:rPr>
                <w:rFonts w:asciiTheme="minorHAnsi" w:eastAsia="Lucida Sans Unicode" w:hAnsiTheme="minorHAnsi" w:cs="Arial"/>
                <w:sz w:val="18"/>
                <w:szCs w:val="28"/>
                <w:highlight w:val="yellow"/>
              </w:rPr>
            </w:pPr>
          </w:p>
          <w:p w14:paraId="23705883" w14:textId="001FF735" w:rsidR="004D56A3" w:rsidRPr="00A559BD" w:rsidRDefault="004D56A3" w:rsidP="00D70AA4">
            <w:pPr>
              <w:rPr>
                <w:rFonts w:asciiTheme="minorHAnsi" w:eastAsia="Lucida Sans Unicode" w:hAnsiTheme="minorHAnsi" w:cs="Arial"/>
                <w:sz w:val="18"/>
                <w:szCs w:val="28"/>
                <w:highlight w:val="yellow"/>
              </w:rPr>
            </w:pPr>
          </w:p>
        </w:tc>
      </w:tr>
    </w:tbl>
    <w:p w14:paraId="33D7BA74" w14:textId="77777777" w:rsidR="004D56A3" w:rsidRPr="00A559BD" w:rsidRDefault="004D56A3" w:rsidP="004D56A3">
      <w:pPr>
        <w:rPr>
          <w:rFonts w:asciiTheme="minorHAnsi" w:hAnsiTheme="minorHAnsi"/>
          <w:highlight w:val="yellow"/>
          <w:u w:val="single"/>
        </w:rPr>
      </w:pPr>
    </w:p>
    <w:p w14:paraId="7618C728" w14:textId="77777777" w:rsidR="00917FB1" w:rsidRDefault="00917FB1" w:rsidP="00443908">
      <w:pPr>
        <w:rPr>
          <w:rFonts w:asciiTheme="minorHAnsi" w:hAnsiTheme="minorHAnsi"/>
        </w:rPr>
      </w:pPr>
    </w:p>
    <w:p w14:paraId="2F9D53A0" w14:textId="77777777" w:rsidR="00C61486" w:rsidRDefault="00C61486" w:rsidP="00443908">
      <w:pPr>
        <w:rPr>
          <w:rFonts w:asciiTheme="minorHAnsi" w:hAnsiTheme="minorHAnsi"/>
        </w:rPr>
      </w:pPr>
    </w:p>
    <w:p w14:paraId="419DF1F9" w14:textId="77777777" w:rsidR="00C61486" w:rsidRDefault="00C61486" w:rsidP="00443908">
      <w:pPr>
        <w:rPr>
          <w:rFonts w:asciiTheme="minorHAnsi" w:hAnsiTheme="minorHAnsi"/>
        </w:rPr>
      </w:pPr>
    </w:p>
    <w:p w14:paraId="6358B6EB" w14:textId="77777777" w:rsidR="00C61486" w:rsidRDefault="00C61486" w:rsidP="00443908">
      <w:pPr>
        <w:rPr>
          <w:rFonts w:asciiTheme="minorHAnsi" w:hAnsiTheme="minorHAnsi"/>
        </w:rPr>
      </w:pPr>
    </w:p>
    <w:p w14:paraId="5D6E50ED" w14:textId="77777777" w:rsidR="00C61486" w:rsidRDefault="00C61486" w:rsidP="00443908">
      <w:pPr>
        <w:rPr>
          <w:rFonts w:asciiTheme="minorHAnsi" w:hAnsiTheme="minorHAnsi"/>
        </w:rPr>
      </w:pPr>
    </w:p>
    <w:p w14:paraId="6C238217" w14:textId="77777777" w:rsidR="00C61486" w:rsidRDefault="00C61486" w:rsidP="00443908">
      <w:pPr>
        <w:rPr>
          <w:rFonts w:asciiTheme="minorHAnsi" w:hAnsiTheme="minorHAnsi"/>
        </w:rPr>
      </w:pPr>
    </w:p>
    <w:p w14:paraId="29429F13" w14:textId="77777777" w:rsidR="00C61486" w:rsidRDefault="00C61486" w:rsidP="00443908">
      <w:pPr>
        <w:rPr>
          <w:rFonts w:asciiTheme="minorHAnsi" w:hAnsiTheme="minorHAnsi"/>
        </w:rPr>
      </w:pPr>
    </w:p>
    <w:p w14:paraId="7BDD52F9" w14:textId="77777777" w:rsidR="00C61486" w:rsidRDefault="00C61486" w:rsidP="00443908">
      <w:pPr>
        <w:rPr>
          <w:rFonts w:asciiTheme="minorHAnsi" w:hAnsiTheme="minorHAnsi"/>
        </w:rPr>
      </w:pPr>
    </w:p>
    <w:p w14:paraId="74C507B3" w14:textId="77777777" w:rsidR="00C61486" w:rsidRDefault="00C61486" w:rsidP="00443908">
      <w:pPr>
        <w:rPr>
          <w:rFonts w:asciiTheme="minorHAnsi" w:hAnsiTheme="minorHAnsi"/>
        </w:rPr>
      </w:pPr>
    </w:p>
    <w:p w14:paraId="45C557F0" w14:textId="77777777" w:rsidR="00C61486" w:rsidRDefault="00C61486" w:rsidP="00443908">
      <w:pPr>
        <w:rPr>
          <w:rFonts w:asciiTheme="minorHAnsi" w:hAnsiTheme="minorHAnsi"/>
        </w:rPr>
      </w:pPr>
    </w:p>
    <w:p w14:paraId="3ECB5A0B" w14:textId="77777777" w:rsidR="00C61486" w:rsidRDefault="00C61486" w:rsidP="00443908">
      <w:pPr>
        <w:rPr>
          <w:rFonts w:asciiTheme="minorHAnsi" w:hAnsiTheme="minorHAnsi"/>
        </w:rPr>
      </w:pPr>
    </w:p>
    <w:p w14:paraId="1A4A3941" w14:textId="77777777" w:rsidR="00C61486" w:rsidRDefault="00C61486" w:rsidP="00443908">
      <w:pPr>
        <w:rPr>
          <w:rFonts w:asciiTheme="minorHAnsi" w:hAnsiTheme="minorHAnsi"/>
        </w:rPr>
      </w:pPr>
    </w:p>
    <w:p w14:paraId="2C83439D" w14:textId="77777777" w:rsidR="00C61486" w:rsidRDefault="00C61486" w:rsidP="00443908">
      <w:pPr>
        <w:rPr>
          <w:rFonts w:asciiTheme="minorHAnsi" w:hAnsiTheme="minorHAnsi"/>
        </w:rPr>
      </w:pPr>
    </w:p>
    <w:p w14:paraId="42C59F13" w14:textId="369DA14D" w:rsidR="00C61486" w:rsidRDefault="00C61486" w:rsidP="00443908">
      <w:pPr>
        <w:rPr>
          <w:rFonts w:asciiTheme="minorHAnsi" w:hAnsiTheme="minorHAnsi"/>
        </w:rPr>
      </w:pPr>
    </w:p>
    <w:p w14:paraId="5841D918" w14:textId="71324A8D" w:rsidR="005B3387" w:rsidRDefault="005B3387" w:rsidP="00443908">
      <w:pPr>
        <w:rPr>
          <w:rFonts w:asciiTheme="minorHAnsi" w:hAnsiTheme="minorHAnsi"/>
        </w:rPr>
      </w:pPr>
    </w:p>
    <w:p w14:paraId="31630573" w14:textId="3ED4DAEE" w:rsidR="005B3387" w:rsidRDefault="005B3387" w:rsidP="00443908">
      <w:pPr>
        <w:rPr>
          <w:rFonts w:asciiTheme="minorHAnsi" w:hAnsiTheme="minorHAnsi"/>
        </w:rPr>
      </w:pPr>
    </w:p>
    <w:p w14:paraId="327468DB" w14:textId="77777777" w:rsidR="00C61486" w:rsidRDefault="00C61486" w:rsidP="00443908">
      <w:pPr>
        <w:rPr>
          <w:rFonts w:asciiTheme="minorHAnsi" w:hAnsiTheme="minorHAnsi"/>
        </w:rPr>
      </w:pPr>
    </w:p>
    <w:p w14:paraId="3B0CDD86" w14:textId="4EC04D46" w:rsidR="00A06F27" w:rsidRPr="00AF7913" w:rsidRDefault="00917FB1" w:rsidP="00AF7913">
      <w:pPr>
        <w:ind w:left="851"/>
        <w:jc w:val="center"/>
        <w:rPr>
          <w:rFonts w:asciiTheme="minorHAnsi" w:hAnsiTheme="minorHAnsi"/>
        </w:rPr>
      </w:pPr>
      <w:r w:rsidRPr="005B3387">
        <w:rPr>
          <w:rFonts w:asciiTheme="minorHAnsi" w:hAnsiTheme="minorHAnsi"/>
        </w:rPr>
        <w:t xml:space="preserve">Warszawa, </w:t>
      </w:r>
      <w:r w:rsidR="005B3387" w:rsidRPr="005B3387">
        <w:rPr>
          <w:rFonts w:asciiTheme="minorHAnsi" w:hAnsiTheme="minorHAnsi"/>
        </w:rPr>
        <w:t>1</w:t>
      </w:r>
      <w:r w:rsidR="00AF7913">
        <w:rPr>
          <w:rFonts w:asciiTheme="minorHAnsi" w:hAnsiTheme="minorHAnsi"/>
        </w:rPr>
        <w:t>5</w:t>
      </w:r>
      <w:r w:rsidRPr="005B3387">
        <w:rPr>
          <w:rFonts w:asciiTheme="minorHAnsi" w:hAnsiTheme="minorHAnsi"/>
        </w:rPr>
        <w:t>.</w:t>
      </w:r>
      <w:r w:rsidR="00E50BAF" w:rsidRPr="005B3387">
        <w:rPr>
          <w:rFonts w:asciiTheme="minorHAnsi" w:hAnsiTheme="minorHAnsi"/>
        </w:rPr>
        <w:t>0</w:t>
      </w:r>
      <w:r w:rsidR="005B3387" w:rsidRPr="005B3387">
        <w:rPr>
          <w:rFonts w:asciiTheme="minorHAnsi" w:hAnsiTheme="minorHAnsi"/>
        </w:rPr>
        <w:t>9</w:t>
      </w:r>
      <w:r w:rsidRPr="005B3387">
        <w:rPr>
          <w:rFonts w:asciiTheme="minorHAnsi" w:hAnsiTheme="minorHAnsi"/>
        </w:rPr>
        <w:t>.20</w:t>
      </w:r>
      <w:r w:rsidR="005B3387" w:rsidRPr="005B3387">
        <w:rPr>
          <w:rFonts w:asciiTheme="minorHAnsi" w:hAnsiTheme="minorHAnsi"/>
        </w:rPr>
        <w:t>22</w:t>
      </w:r>
    </w:p>
    <w:sectPr w:rsidR="00A06F27" w:rsidRPr="00AF7913" w:rsidSect="00F8526A">
      <w:headerReference w:type="default" r:id="rId9"/>
      <w:footerReference w:type="default" r:id="rId10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B70E2" w14:textId="77777777" w:rsidR="008D77E0" w:rsidRDefault="008D77E0" w:rsidP="009B0367">
      <w:r>
        <w:separator/>
      </w:r>
    </w:p>
  </w:endnote>
  <w:endnote w:type="continuationSeparator" w:id="0">
    <w:p w14:paraId="2F3988D6" w14:textId="77777777" w:rsidR="008D77E0" w:rsidRDefault="008D77E0" w:rsidP="009B0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Arial Unicode MS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4504564"/>
      <w:docPartObj>
        <w:docPartGallery w:val="Page Numbers (Bottom of Page)"/>
        <w:docPartUnique/>
      </w:docPartObj>
    </w:sdtPr>
    <w:sdtEndPr/>
    <w:sdtContent>
      <w:p w14:paraId="2EE32D67" w14:textId="77777777" w:rsidR="008D77E0" w:rsidRDefault="008D77E0">
        <w:pPr>
          <w:pStyle w:val="Stopka"/>
          <w:jc w:val="right"/>
        </w:pPr>
        <w:r w:rsidRPr="00AD746B">
          <w:rPr>
            <w:rFonts w:asciiTheme="minorHAnsi" w:hAnsiTheme="minorHAnsi"/>
          </w:rPr>
          <w:fldChar w:fldCharType="begin"/>
        </w:r>
        <w:r w:rsidRPr="00AD746B">
          <w:rPr>
            <w:rFonts w:asciiTheme="minorHAnsi" w:hAnsiTheme="minorHAnsi"/>
          </w:rPr>
          <w:instrText>PAGE   \* MERGEFORMAT</w:instrText>
        </w:r>
        <w:r w:rsidRPr="00AD746B">
          <w:rPr>
            <w:rFonts w:asciiTheme="minorHAnsi" w:hAnsiTheme="minorHAnsi"/>
          </w:rPr>
          <w:fldChar w:fldCharType="separate"/>
        </w:r>
        <w:r w:rsidR="006E4B76">
          <w:rPr>
            <w:rFonts w:asciiTheme="minorHAnsi" w:hAnsiTheme="minorHAnsi"/>
            <w:noProof/>
          </w:rPr>
          <w:t>19</w:t>
        </w:r>
        <w:r w:rsidRPr="00AD746B">
          <w:rPr>
            <w:rFonts w:asciiTheme="minorHAnsi" w:hAnsiTheme="minorHAnsi"/>
          </w:rPr>
          <w:fldChar w:fldCharType="end"/>
        </w:r>
      </w:p>
    </w:sdtContent>
  </w:sdt>
  <w:p w14:paraId="5C519EBC" w14:textId="2AA019DE" w:rsidR="008D77E0" w:rsidRDefault="00395F96" w:rsidP="00395F96">
    <w:pPr>
      <w:jc w:val="center"/>
    </w:pPr>
    <w:r>
      <w:t>Warszawa 14.09.2022 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FE169" w14:textId="77777777" w:rsidR="008D77E0" w:rsidRDefault="008D77E0" w:rsidP="009B0367">
      <w:r>
        <w:separator/>
      </w:r>
    </w:p>
  </w:footnote>
  <w:footnote w:type="continuationSeparator" w:id="0">
    <w:p w14:paraId="282CD258" w14:textId="77777777" w:rsidR="008D77E0" w:rsidRDefault="008D77E0" w:rsidP="009B03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E0675" w14:textId="4BF66DBC" w:rsidR="005B3387" w:rsidRPr="005B3387" w:rsidRDefault="008D77E0" w:rsidP="005B3387">
    <w:pPr>
      <w:suppressAutoHyphens w:val="0"/>
      <w:autoSpaceDE w:val="0"/>
      <w:autoSpaceDN w:val="0"/>
      <w:adjustRightInd w:val="0"/>
      <w:jc w:val="center"/>
      <w:rPr>
        <w:rFonts w:asciiTheme="minorHAnsi" w:eastAsiaTheme="minorHAnsi" w:hAnsiTheme="minorHAnsi" w:cs="Arial"/>
        <w:bCs/>
        <w:sz w:val="20"/>
        <w:szCs w:val="20"/>
        <w:lang w:eastAsia="en-US"/>
      </w:rPr>
    </w:pPr>
    <w:r w:rsidRPr="005B3387">
      <w:rPr>
        <w:rFonts w:asciiTheme="minorHAnsi" w:eastAsiaTheme="minorHAnsi" w:hAnsiTheme="minorHAnsi" w:cs="Arial"/>
        <w:bCs/>
        <w:sz w:val="20"/>
        <w:szCs w:val="20"/>
        <w:lang w:eastAsia="en-US"/>
      </w:rPr>
      <w:t xml:space="preserve">PROJEKT </w:t>
    </w:r>
    <w:r w:rsidR="005B3387" w:rsidRPr="005B3387">
      <w:rPr>
        <w:rFonts w:asciiTheme="minorHAnsi" w:eastAsiaTheme="minorHAnsi" w:hAnsiTheme="minorHAnsi" w:cs="Arial"/>
        <w:bCs/>
        <w:sz w:val="20"/>
        <w:szCs w:val="20"/>
        <w:lang w:eastAsia="en-US"/>
      </w:rPr>
      <w:t xml:space="preserve">PRZEBUDOWY SALI OPERACYJNEJ BANKU </w:t>
    </w:r>
    <w:r w:rsidR="005B3387">
      <w:rPr>
        <w:rFonts w:asciiTheme="minorHAnsi" w:eastAsiaTheme="minorHAnsi" w:hAnsiTheme="minorHAnsi" w:cs="Arial"/>
        <w:bCs/>
        <w:sz w:val="20"/>
        <w:szCs w:val="20"/>
        <w:lang w:eastAsia="en-US"/>
      </w:rPr>
      <w:t xml:space="preserve"> </w:t>
    </w:r>
    <w:r w:rsidR="005B3387" w:rsidRPr="005B3387">
      <w:rPr>
        <w:rFonts w:asciiTheme="minorHAnsi" w:eastAsiaTheme="minorHAnsi" w:hAnsiTheme="minorHAnsi" w:cs="Arial"/>
        <w:bCs/>
        <w:sz w:val="20"/>
        <w:szCs w:val="20"/>
        <w:lang w:eastAsia="en-US"/>
      </w:rPr>
      <w:t xml:space="preserve">POLSKIEJ KASY OPIEKI S.A. </w:t>
    </w:r>
  </w:p>
  <w:p w14:paraId="2BA52465" w14:textId="127A949E" w:rsidR="008D77E0" w:rsidRPr="005B3387" w:rsidRDefault="005B3387" w:rsidP="005B3387">
    <w:pPr>
      <w:suppressAutoHyphens w:val="0"/>
      <w:autoSpaceDE w:val="0"/>
      <w:autoSpaceDN w:val="0"/>
      <w:adjustRightInd w:val="0"/>
      <w:jc w:val="center"/>
      <w:rPr>
        <w:rFonts w:asciiTheme="minorHAnsi" w:eastAsiaTheme="minorHAnsi" w:hAnsiTheme="minorHAnsi" w:cs="Arial"/>
        <w:bCs/>
        <w:sz w:val="20"/>
        <w:szCs w:val="20"/>
        <w:lang w:eastAsia="en-US"/>
      </w:rPr>
    </w:pPr>
    <w:r w:rsidRPr="005B3387">
      <w:rPr>
        <w:rFonts w:asciiTheme="minorHAnsi" w:eastAsiaTheme="minorHAnsi" w:hAnsiTheme="minorHAnsi" w:cs="Arial"/>
        <w:bCs/>
        <w:sz w:val="20"/>
        <w:szCs w:val="20"/>
        <w:lang w:eastAsia="en-US"/>
      </w:rPr>
      <w:t>ODDZIAŁ W KLUCZBORKU</w:t>
    </w:r>
  </w:p>
  <w:p w14:paraId="797210C1" w14:textId="77777777" w:rsidR="008D77E0" w:rsidRPr="001D7109" w:rsidRDefault="008D77E0" w:rsidP="001D7109">
    <w:pPr>
      <w:pStyle w:val="Nagwek"/>
      <w:rPr>
        <w:rFonts w:eastAsia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Times New Roman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Times New Roman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Times New Roman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Times New Roman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Times New Roman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Times New Roman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Times New Roman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Times New Roman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Times New Roman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Times New Roman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Times New Roman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Times New Roman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Times New Roman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Times New Roman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Times New Roman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Times New Roman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Times New Roman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Times New Roman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/>
        <w:bCs/>
        <w:sz w:val="16"/>
        <w:szCs w:val="1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/>
        <w:bCs/>
        <w:sz w:val="16"/>
        <w:szCs w:val="16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/>
        <w:bCs/>
        <w:sz w:val="16"/>
        <w:szCs w:val="16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eastAsia="Andale Sans UI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763" w:hanging="360"/>
      </w:pPr>
      <w:rPr>
        <w:rFonts w:ascii="Times New Roman" w:eastAsia="Andale Sans U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526" w:hanging="720"/>
      </w:pPr>
      <w:rPr>
        <w:rFonts w:ascii="Times New Roman" w:eastAsia="Andale Sans UI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929" w:hanging="720"/>
      </w:pPr>
      <w:rPr>
        <w:rFonts w:ascii="Times New Roman" w:eastAsia="Andale Sans UI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6692" w:hanging="1080"/>
      </w:pPr>
      <w:rPr>
        <w:rFonts w:ascii="Times New Roman" w:eastAsia="Andale Sans UI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095" w:hanging="1080"/>
      </w:pPr>
      <w:rPr>
        <w:rFonts w:ascii="Times New Roman" w:eastAsia="Andale Sans UI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9858" w:hanging="1440"/>
      </w:pPr>
      <w:rPr>
        <w:rFonts w:ascii="Times New Roman" w:eastAsia="Andale Sans UI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261" w:hanging="1440"/>
      </w:pPr>
      <w:rPr>
        <w:rFonts w:ascii="Times New Roman" w:eastAsia="Andale Sans UI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024" w:hanging="1800"/>
      </w:pPr>
      <w:rPr>
        <w:rFonts w:ascii="Times New Roman" w:eastAsia="Andale Sans UI" w:hAnsi="Times New Roman" w:cs="Times New Roman"/>
      </w:rPr>
    </w:lvl>
  </w:abstractNum>
  <w:abstractNum w:abstractNumId="15" w15:restartNumberingAfterBreak="0">
    <w:nsid w:val="01E25A13"/>
    <w:multiLevelType w:val="singleLevel"/>
    <w:tmpl w:val="CE34216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11A93AFF"/>
    <w:multiLevelType w:val="hybridMultilevel"/>
    <w:tmpl w:val="98F46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AD6F1F"/>
    <w:multiLevelType w:val="hybridMultilevel"/>
    <w:tmpl w:val="0ABE8CBE"/>
    <w:lvl w:ilvl="0" w:tplc="F758A01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0DB3B17"/>
    <w:multiLevelType w:val="hybridMultilevel"/>
    <w:tmpl w:val="9E2A58D4"/>
    <w:lvl w:ilvl="0" w:tplc="3590265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D8C015D"/>
    <w:multiLevelType w:val="hybridMultilevel"/>
    <w:tmpl w:val="E8C8E5B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2D4274F"/>
    <w:multiLevelType w:val="multilevel"/>
    <w:tmpl w:val="697E91D0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34B7AF2"/>
    <w:multiLevelType w:val="hybridMultilevel"/>
    <w:tmpl w:val="F328EEC6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2B06EE"/>
    <w:multiLevelType w:val="multilevel"/>
    <w:tmpl w:val="6290A188"/>
    <w:lvl w:ilvl="0">
      <w:start w:val="1"/>
      <w:numFmt w:val="decimal"/>
      <w:pStyle w:val="Nagwek4"/>
      <w:lvlText w:val="%1."/>
      <w:lvlJc w:val="left"/>
      <w:pPr>
        <w:ind w:left="360" w:hanging="360"/>
      </w:pPr>
      <w:rPr>
        <w:sz w:val="26"/>
        <w:szCs w:val="26"/>
      </w:rPr>
    </w:lvl>
    <w:lvl w:ilvl="1">
      <w:start w:val="3"/>
      <w:numFmt w:val="decimal"/>
      <w:isLgl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BAF24C3"/>
    <w:multiLevelType w:val="hybridMultilevel"/>
    <w:tmpl w:val="86783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AC44A7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1F7659A"/>
    <w:multiLevelType w:val="hybridMultilevel"/>
    <w:tmpl w:val="65C25256"/>
    <w:lvl w:ilvl="0" w:tplc="FD1E12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252865"/>
    <w:multiLevelType w:val="hybridMultilevel"/>
    <w:tmpl w:val="E02C772C"/>
    <w:lvl w:ilvl="0" w:tplc="3D3C96BA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9452CBC"/>
    <w:multiLevelType w:val="multilevel"/>
    <w:tmpl w:val="A6105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bCs/>
        <w:sz w:val="16"/>
        <w:szCs w:val="1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/>
        <w:bCs/>
        <w:sz w:val="16"/>
        <w:szCs w:val="16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/>
        <w:bCs/>
        <w:sz w:val="16"/>
        <w:szCs w:val="16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28" w15:restartNumberingAfterBreak="0">
    <w:nsid w:val="7CD55080"/>
    <w:multiLevelType w:val="multilevel"/>
    <w:tmpl w:val="041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num w:numId="1" w16cid:durableId="312300220">
    <w:abstractNumId w:val="24"/>
  </w:num>
  <w:num w:numId="2" w16cid:durableId="1046679916">
    <w:abstractNumId w:val="28"/>
  </w:num>
  <w:num w:numId="3" w16cid:durableId="133717994">
    <w:abstractNumId w:val="1"/>
  </w:num>
  <w:num w:numId="4" w16cid:durableId="866871513">
    <w:abstractNumId w:val="2"/>
  </w:num>
  <w:num w:numId="5" w16cid:durableId="10841814">
    <w:abstractNumId w:val="3"/>
  </w:num>
  <w:num w:numId="6" w16cid:durableId="64880897">
    <w:abstractNumId w:val="7"/>
  </w:num>
  <w:num w:numId="7" w16cid:durableId="1679773252">
    <w:abstractNumId w:val="8"/>
  </w:num>
  <w:num w:numId="8" w16cid:durableId="1405908014">
    <w:abstractNumId w:val="9"/>
  </w:num>
  <w:num w:numId="9" w16cid:durableId="369501416">
    <w:abstractNumId w:val="6"/>
  </w:num>
  <w:num w:numId="10" w16cid:durableId="706414734">
    <w:abstractNumId w:val="12"/>
  </w:num>
  <w:num w:numId="11" w16cid:durableId="2030256994">
    <w:abstractNumId w:val="22"/>
  </w:num>
  <w:num w:numId="12" w16cid:durableId="402947080">
    <w:abstractNumId w:val="21"/>
  </w:num>
  <w:num w:numId="13" w16cid:durableId="805127564">
    <w:abstractNumId w:val="27"/>
  </w:num>
  <w:num w:numId="14" w16cid:durableId="580525052">
    <w:abstractNumId w:val="19"/>
  </w:num>
  <w:num w:numId="15" w16cid:durableId="1156800609">
    <w:abstractNumId w:val="25"/>
  </w:num>
  <w:num w:numId="16" w16cid:durableId="1280797293">
    <w:abstractNumId w:val="20"/>
  </w:num>
  <w:num w:numId="17" w16cid:durableId="222909886">
    <w:abstractNumId w:val="15"/>
  </w:num>
  <w:num w:numId="18" w16cid:durableId="939333623">
    <w:abstractNumId w:val="23"/>
  </w:num>
  <w:num w:numId="19" w16cid:durableId="1831284945">
    <w:abstractNumId w:val="26"/>
  </w:num>
  <w:num w:numId="20" w16cid:durableId="332029644">
    <w:abstractNumId w:val="16"/>
  </w:num>
  <w:num w:numId="21" w16cid:durableId="1011294229">
    <w:abstractNumId w:val="0"/>
  </w:num>
  <w:num w:numId="22" w16cid:durableId="399183344">
    <w:abstractNumId w:val="17"/>
  </w:num>
  <w:num w:numId="23" w16cid:durableId="1616208964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367"/>
    <w:rsid w:val="000020BA"/>
    <w:rsid w:val="00002FBF"/>
    <w:rsid w:val="00004121"/>
    <w:rsid w:val="00006FF2"/>
    <w:rsid w:val="000102E3"/>
    <w:rsid w:val="00010B66"/>
    <w:rsid w:val="00013CBF"/>
    <w:rsid w:val="0001624A"/>
    <w:rsid w:val="000165E5"/>
    <w:rsid w:val="00020022"/>
    <w:rsid w:val="00020631"/>
    <w:rsid w:val="00022720"/>
    <w:rsid w:val="0002505E"/>
    <w:rsid w:val="00025AAB"/>
    <w:rsid w:val="00025BFD"/>
    <w:rsid w:val="00027E84"/>
    <w:rsid w:val="00027F27"/>
    <w:rsid w:val="00032620"/>
    <w:rsid w:val="00033697"/>
    <w:rsid w:val="00034CF1"/>
    <w:rsid w:val="0003684D"/>
    <w:rsid w:val="000373DA"/>
    <w:rsid w:val="000379F2"/>
    <w:rsid w:val="00044422"/>
    <w:rsid w:val="000459CA"/>
    <w:rsid w:val="00045E78"/>
    <w:rsid w:val="000466FF"/>
    <w:rsid w:val="00046DCE"/>
    <w:rsid w:val="00046FE2"/>
    <w:rsid w:val="00050742"/>
    <w:rsid w:val="000507E9"/>
    <w:rsid w:val="0005192B"/>
    <w:rsid w:val="00055678"/>
    <w:rsid w:val="000559B1"/>
    <w:rsid w:val="00061C12"/>
    <w:rsid w:val="00062773"/>
    <w:rsid w:val="00062824"/>
    <w:rsid w:val="00062875"/>
    <w:rsid w:val="00064800"/>
    <w:rsid w:val="00065122"/>
    <w:rsid w:val="0006679E"/>
    <w:rsid w:val="00067257"/>
    <w:rsid w:val="0007209C"/>
    <w:rsid w:val="00074A88"/>
    <w:rsid w:val="000814C7"/>
    <w:rsid w:val="000815A0"/>
    <w:rsid w:val="00081822"/>
    <w:rsid w:val="00081E14"/>
    <w:rsid w:val="00083E5C"/>
    <w:rsid w:val="000844B3"/>
    <w:rsid w:val="00087F18"/>
    <w:rsid w:val="00092877"/>
    <w:rsid w:val="000933EF"/>
    <w:rsid w:val="0009388F"/>
    <w:rsid w:val="00095C28"/>
    <w:rsid w:val="00095DDC"/>
    <w:rsid w:val="00096677"/>
    <w:rsid w:val="000A2495"/>
    <w:rsid w:val="000A3FC3"/>
    <w:rsid w:val="000A4A6F"/>
    <w:rsid w:val="000A5EDA"/>
    <w:rsid w:val="000A6F8B"/>
    <w:rsid w:val="000A7067"/>
    <w:rsid w:val="000B0F71"/>
    <w:rsid w:val="000B1161"/>
    <w:rsid w:val="000B18B7"/>
    <w:rsid w:val="000B1CE3"/>
    <w:rsid w:val="000B2B5B"/>
    <w:rsid w:val="000B2E2E"/>
    <w:rsid w:val="000B2E40"/>
    <w:rsid w:val="000B309C"/>
    <w:rsid w:val="000B45B8"/>
    <w:rsid w:val="000B709D"/>
    <w:rsid w:val="000B7A12"/>
    <w:rsid w:val="000B7DA3"/>
    <w:rsid w:val="000C11E6"/>
    <w:rsid w:val="000C31B8"/>
    <w:rsid w:val="000C31F0"/>
    <w:rsid w:val="000C37FC"/>
    <w:rsid w:val="000C3805"/>
    <w:rsid w:val="000C5545"/>
    <w:rsid w:val="000C6D23"/>
    <w:rsid w:val="000C7071"/>
    <w:rsid w:val="000D0B2F"/>
    <w:rsid w:val="000D178A"/>
    <w:rsid w:val="000D1C1D"/>
    <w:rsid w:val="000D62ED"/>
    <w:rsid w:val="000E1BBA"/>
    <w:rsid w:val="000E2D63"/>
    <w:rsid w:val="000E5393"/>
    <w:rsid w:val="000E61F8"/>
    <w:rsid w:val="000E70F5"/>
    <w:rsid w:val="000E7EAF"/>
    <w:rsid w:val="000F0856"/>
    <w:rsid w:val="000F4789"/>
    <w:rsid w:val="000F5169"/>
    <w:rsid w:val="000F6DBC"/>
    <w:rsid w:val="000F7827"/>
    <w:rsid w:val="001020CD"/>
    <w:rsid w:val="001036FC"/>
    <w:rsid w:val="00103D1E"/>
    <w:rsid w:val="001060A6"/>
    <w:rsid w:val="00106329"/>
    <w:rsid w:val="00107B89"/>
    <w:rsid w:val="0011451C"/>
    <w:rsid w:val="00117CCD"/>
    <w:rsid w:val="00120D13"/>
    <w:rsid w:val="001230AD"/>
    <w:rsid w:val="00125526"/>
    <w:rsid w:val="00131AF5"/>
    <w:rsid w:val="00133023"/>
    <w:rsid w:val="00135A43"/>
    <w:rsid w:val="00140156"/>
    <w:rsid w:val="00143A13"/>
    <w:rsid w:val="00146074"/>
    <w:rsid w:val="00147EAB"/>
    <w:rsid w:val="001500C4"/>
    <w:rsid w:val="00151D4E"/>
    <w:rsid w:val="00151D62"/>
    <w:rsid w:val="00152FEE"/>
    <w:rsid w:val="001536B3"/>
    <w:rsid w:val="00154AA8"/>
    <w:rsid w:val="00156775"/>
    <w:rsid w:val="0015726C"/>
    <w:rsid w:val="00160D1D"/>
    <w:rsid w:val="00162B9C"/>
    <w:rsid w:val="00164AB7"/>
    <w:rsid w:val="00165762"/>
    <w:rsid w:val="00167BF8"/>
    <w:rsid w:val="00170421"/>
    <w:rsid w:val="00171884"/>
    <w:rsid w:val="00172B3F"/>
    <w:rsid w:val="001733B8"/>
    <w:rsid w:val="00176CB8"/>
    <w:rsid w:val="00177870"/>
    <w:rsid w:val="001812B4"/>
    <w:rsid w:val="00182850"/>
    <w:rsid w:val="00183F62"/>
    <w:rsid w:val="00184CC3"/>
    <w:rsid w:val="001861B5"/>
    <w:rsid w:val="001867DB"/>
    <w:rsid w:val="0019146E"/>
    <w:rsid w:val="00191485"/>
    <w:rsid w:val="001951D5"/>
    <w:rsid w:val="001956D2"/>
    <w:rsid w:val="00195884"/>
    <w:rsid w:val="001958E6"/>
    <w:rsid w:val="0019757E"/>
    <w:rsid w:val="001A0DFD"/>
    <w:rsid w:val="001A3075"/>
    <w:rsid w:val="001A585C"/>
    <w:rsid w:val="001A60BC"/>
    <w:rsid w:val="001A6559"/>
    <w:rsid w:val="001A6F8A"/>
    <w:rsid w:val="001B171F"/>
    <w:rsid w:val="001B3766"/>
    <w:rsid w:val="001C4B1D"/>
    <w:rsid w:val="001C4ECE"/>
    <w:rsid w:val="001C68B2"/>
    <w:rsid w:val="001C7F89"/>
    <w:rsid w:val="001D03BF"/>
    <w:rsid w:val="001D347C"/>
    <w:rsid w:val="001D7109"/>
    <w:rsid w:val="001D7CFB"/>
    <w:rsid w:val="001E0530"/>
    <w:rsid w:val="001E0A26"/>
    <w:rsid w:val="001E22F3"/>
    <w:rsid w:val="001E26AF"/>
    <w:rsid w:val="001E284E"/>
    <w:rsid w:val="001E61EC"/>
    <w:rsid w:val="001E7604"/>
    <w:rsid w:val="001F2710"/>
    <w:rsid w:val="001F4684"/>
    <w:rsid w:val="001F52FC"/>
    <w:rsid w:val="001F701A"/>
    <w:rsid w:val="00203982"/>
    <w:rsid w:val="002049B9"/>
    <w:rsid w:val="00205D84"/>
    <w:rsid w:val="002077BA"/>
    <w:rsid w:val="00207EBA"/>
    <w:rsid w:val="00210769"/>
    <w:rsid w:val="00213144"/>
    <w:rsid w:val="0021487C"/>
    <w:rsid w:val="00215BED"/>
    <w:rsid w:val="00215E41"/>
    <w:rsid w:val="00216ACA"/>
    <w:rsid w:val="002174B3"/>
    <w:rsid w:val="00220D43"/>
    <w:rsid w:val="00223DB2"/>
    <w:rsid w:val="0023168C"/>
    <w:rsid w:val="00231E4E"/>
    <w:rsid w:val="002330EA"/>
    <w:rsid w:val="00234EF9"/>
    <w:rsid w:val="002359B2"/>
    <w:rsid w:val="0024161C"/>
    <w:rsid w:val="00241832"/>
    <w:rsid w:val="00241E24"/>
    <w:rsid w:val="002448DB"/>
    <w:rsid w:val="00245083"/>
    <w:rsid w:val="002463B9"/>
    <w:rsid w:val="00247964"/>
    <w:rsid w:val="002479A5"/>
    <w:rsid w:val="002520AA"/>
    <w:rsid w:val="002522A5"/>
    <w:rsid w:val="002564B6"/>
    <w:rsid w:val="00260D5B"/>
    <w:rsid w:val="00261FF7"/>
    <w:rsid w:val="002620BB"/>
    <w:rsid w:val="00262811"/>
    <w:rsid w:val="002679B3"/>
    <w:rsid w:val="002709C9"/>
    <w:rsid w:val="00273753"/>
    <w:rsid w:val="002743C4"/>
    <w:rsid w:val="00275238"/>
    <w:rsid w:val="00280241"/>
    <w:rsid w:val="00282D0D"/>
    <w:rsid w:val="0028360D"/>
    <w:rsid w:val="0028754B"/>
    <w:rsid w:val="002930EA"/>
    <w:rsid w:val="0029631E"/>
    <w:rsid w:val="0029632A"/>
    <w:rsid w:val="0029758B"/>
    <w:rsid w:val="002A0CD4"/>
    <w:rsid w:val="002A1B35"/>
    <w:rsid w:val="002A51C7"/>
    <w:rsid w:val="002A6F3B"/>
    <w:rsid w:val="002B080C"/>
    <w:rsid w:val="002B11C4"/>
    <w:rsid w:val="002B1BCD"/>
    <w:rsid w:val="002B1C9D"/>
    <w:rsid w:val="002B241D"/>
    <w:rsid w:val="002B2E5A"/>
    <w:rsid w:val="002B4D34"/>
    <w:rsid w:val="002B53A2"/>
    <w:rsid w:val="002B5E38"/>
    <w:rsid w:val="002B7168"/>
    <w:rsid w:val="002B7E5F"/>
    <w:rsid w:val="002C0139"/>
    <w:rsid w:val="002C0256"/>
    <w:rsid w:val="002C02DD"/>
    <w:rsid w:val="002C0D96"/>
    <w:rsid w:val="002C2AD8"/>
    <w:rsid w:val="002C72CD"/>
    <w:rsid w:val="002C7E52"/>
    <w:rsid w:val="002D0487"/>
    <w:rsid w:val="002D2AD2"/>
    <w:rsid w:val="002D33D0"/>
    <w:rsid w:val="002D3A72"/>
    <w:rsid w:val="002D43A1"/>
    <w:rsid w:val="002D63A4"/>
    <w:rsid w:val="002E0FE4"/>
    <w:rsid w:val="002E1AB0"/>
    <w:rsid w:val="002E2199"/>
    <w:rsid w:val="002E223A"/>
    <w:rsid w:val="002E47CB"/>
    <w:rsid w:val="002E5390"/>
    <w:rsid w:val="002E6095"/>
    <w:rsid w:val="002E6BA3"/>
    <w:rsid w:val="002E723F"/>
    <w:rsid w:val="002F0250"/>
    <w:rsid w:val="002F1BAE"/>
    <w:rsid w:val="002F44A5"/>
    <w:rsid w:val="002F4CDE"/>
    <w:rsid w:val="00302848"/>
    <w:rsid w:val="00302E59"/>
    <w:rsid w:val="0030395A"/>
    <w:rsid w:val="00305139"/>
    <w:rsid w:val="00305D1A"/>
    <w:rsid w:val="0030696C"/>
    <w:rsid w:val="0030702A"/>
    <w:rsid w:val="0030736C"/>
    <w:rsid w:val="0030764F"/>
    <w:rsid w:val="00311D7A"/>
    <w:rsid w:val="00315A15"/>
    <w:rsid w:val="00316E90"/>
    <w:rsid w:val="003206FC"/>
    <w:rsid w:val="00321ACC"/>
    <w:rsid w:val="00326C27"/>
    <w:rsid w:val="0033082E"/>
    <w:rsid w:val="003362FD"/>
    <w:rsid w:val="00337049"/>
    <w:rsid w:val="003376F1"/>
    <w:rsid w:val="00337C1F"/>
    <w:rsid w:val="00341E3A"/>
    <w:rsid w:val="00342FA6"/>
    <w:rsid w:val="00344468"/>
    <w:rsid w:val="00350C2E"/>
    <w:rsid w:val="00355D81"/>
    <w:rsid w:val="00356E2F"/>
    <w:rsid w:val="00356EEB"/>
    <w:rsid w:val="00360743"/>
    <w:rsid w:val="00361029"/>
    <w:rsid w:val="00362006"/>
    <w:rsid w:val="0036663C"/>
    <w:rsid w:val="00367FD8"/>
    <w:rsid w:val="003700A0"/>
    <w:rsid w:val="00371CAC"/>
    <w:rsid w:val="003720C1"/>
    <w:rsid w:val="0037627A"/>
    <w:rsid w:val="00377B37"/>
    <w:rsid w:val="003814ED"/>
    <w:rsid w:val="003847DA"/>
    <w:rsid w:val="0038630A"/>
    <w:rsid w:val="00387D70"/>
    <w:rsid w:val="0039445A"/>
    <w:rsid w:val="00395F96"/>
    <w:rsid w:val="003962A9"/>
    <w:rsid w:val="003963D8"/>
    <w:rsid w:val="003A16C9"/>
    <w:rsid w:val="003B0297"/>
    <w:rsid w:val="003B0701"/>
    <w:rsid w:val="003B10BF"/>
    <w:rsid w:val="003B2CCC"/>
    <w:rsid w:val="003B4AEC"/>
    <w:rsid w:val="003B5C6E"/>
    <w:rsid w:val="003B7D98"/>
    <w:rsid w:val="003C23AC"/>
    <w:rsid w:val="003C2F67"/>
    <w:rsid w:val="003C340F"/>
    <w:rsid w:val="003C3A2A"/>
    <w:rsid w:val="003C4B76"/>
    <w:rsid w:val="003C7E46"/>
    <w:rsid w:val="003D04B4"/>
    <w:rsid w:val="003D17DF"/>
    <w:rsid w:val="003D23C5"/>
    <w:rsid w:val="003D29C9"/>
    <w:rsid w:val="003E4523"/>
    <w:rsid w:val="003E4B1C"/>
    <w:rsid w:val="003E4FB8"/>
    <w:rsid w:val="003E5495"/>
    <w:rsid w:val="003E5697"/>
    <w:rsid w:val="003E6112"/>
    <w:rsid w:val="003E641C"/>
    <w:rsid w:val="003E7B4C"/>
    <w:rsid w:val="003F1F5E"/>
    <w:rsid w:val="003F2BBE"/>
    <w:rsid w:val="003F46ED"/>
    <w:rsid w:val="0040089B"/>
    <w:rsid w:val="00402565"/>
    <w:rsid w:val="004029D1"/>
    <w:rsid w:val="00404A36"/>
    <w:rsid w:val="00405266"/>
    <w:rsid w:val="00405F78"/>
    <w:rsid w:val="0040783A"/>
    <w:rsid w:val="004104C1"/>
    <w:rsid w:val="00413F83"/>
    <w:rsid w:val="00415875"/>
    <w:rsid w:val="004162DD"/>
    <w:rsid w:val="00420316"/>
    <w:rsid w:val="004228B2"/>
    <w:rsid w:val="00425C9C"/>
    <w:rsid w:val="00426A92"/>
    <w:rsid w:val="00430BE5"/>
    <w:rsid w:val="00430F9E"/>
    <w:rsid w:val="004327F0"/>
    <w:rsid w:val="00440F71"/>
    <w:rsid w:val="00443908"/>
    <w:rsid w:val="00444606"/>
    <w:rsid w:val="004510B3"/>
    <w:rsid w:val="00455EB6"/>
    <w:rsid w:val="0045613C"/>
    <w:rsid w:val="00456656"/>
    <w:rsid w:val="00460629"/>
    <w:rsid w:val="00461456"/>
    <w:rsid w:val="00470FE7"/>
    <w:rsid w:val="00473459"/>
    <w:rsid w:val="004735F5"/>
    <w:rsid w:val="0047390F"/>
    <w:rsid w:val="00476A68"/>
    <w:rsid w:val="00485185"/>
    <w:rsid w:val="00485884"/>
    <w:rsid w:val="00486D30"/>
    <w:rsid w:val="0049268D"/>
    <w:rsid w:val="00493E35"/>
    <w:rsid w:val="004A1F48"/>
    <w:rsid w:val="004A40CB"/>
    <w:rsid w:val="004A4413"/>
    <w:rsid w:val="004A558D"/>
    <w:rsid w:val="004B15E3"/>
    <w:rsid w:val="004B74F0"/>
    <w:rsid w:val="004B7719"/>
    <w:rsid w:val="004C1DCE"/>
    <w:rsid w:val="004C2032"/>
    <w:rsid w:val="004C7F33"/>
    <w:rsid w:val="004D0504"/>
    <w:rsid w:val="004D1BE9"/>
    <w:rsid w:val="004D341F"/>
    <w:rsid w:val="004D56A3"/>
    <w:rsid w:val="004D5AA8"/>
    <w:rsid w:val="004D7020"/>
    <w:rsid w:val="004D7B73"/>
    <w:rsid w:val="004E17B5"/>
    <w:rsid w:val="004E2BBF"/>
    <w:rsid w:val="004E2D3B"/>
    <w:rsid w:val="004E4DB0"/>
    <w:rsid w:val="004E4F9F"/>
    <w:rsid w:val="004E59DF"/>
    <w:rsid w:val="004F483C"/>
    <w:rsid w:val="004F649E"/>
    <w:rsid w:val="004F701B"/>
    <w:rsid w:val="005023AB"/>
    <w:rsid w:val="0050319E"/>
    <w:rsid w:val="00503B5E"/>
    <w:rsid w:val="005047B7"/>
    <w:rsid w:val="00505F3D"/>
    <w:rsid w:val="005065F5"/>
    <w:rsid w:val="00510962"/>
    <w:rsid w:val="005112FE"/>
    <w:rsid w:val="005137AB"/>
    <w:rsid w:val="00517753"/>
    <w:rsid w:val="0052142B"/>
    <w:rsid w:val="005233C2"/>
    <w:rsid w:val="005238AC"/>
    <w:rsid w:val="00523EFF"/>
    <w:rsid w:val="00526CB6"/>
    <w:rsid w:val="00527DF6"/>
    <w:rsid w:val="005311D4"/>
    <w:rsid w:val="00533357"/>
    <w:rsid w:val="005334DE"/>
    <w:rsid w:val="00534941"/>
    <w:rsid w:val="00535DE8"/>
    <w:rsid w:val="00537C96"/>
    <w:rsid w:val="00540E5C"/>
    <w:rsid w:val="005411FC"/>
    <w:rsid w:val="005415DD"/>
    <w:rsid w:val="00545D6D"/>
    <w:rsid w:val="00550D08"/>
    <w:rsid w:val="00550D12"/>
    <w:rsid w:val="005516A9"/>
    <w:rsid w:val="005526CA"/>
    <w:rsid w:val="00554894"/>
    <w:rsid w:val="00555D2C"/>
    <w:rsid w:val="00562CA3"/>
    <w:rsid w:val="00562DE9"/>
    <w:rsid w:val="00563C5D"/>
    <w:rsid w:val="005747F7"/>
    <w:rsid w:val="005751EE"/>
    <w:rsid w:val="00577581"/>
    <w:rsid w:val="00577DD6"/>
    <w:rsid w:val="00580D40"/>
    <w:rsid w:val="0058136E"/>
    <w:rsid w:val="0058700E"/>
    <w:rsid w:val="00587055"/>
    <w:rsid w:val="005918C5"/>
    <w:rsid w:val="005937E8"/>
    <w:rsid w:val="00593F02"/>
    <w:rsid w:val="00594493"/>
    <w:rsid w:val="00594842"/>
    <w:rsid w:val="00595E02"/>
    <w:rsid w:val="00596A08"/>
    <w:rsid w:val="005A054B"/>
    <w:rsid w:val="005A20CE"/>
    <w:rsid w:val="005A34EE"/>
    <w:rsid w:val="005A3635"/>
    <w:rsid w:val="005A471A"/>
    <w:rsid w:val="005A47FA"/>
    <w:rsid w:val="005A509E"/>
    <w:rsid w:val="005A558C"/>
    <w:rsid w:val="005A6D03"/>
    <w:rsid w:val="005A6F41"/>
    <w:rsid w:val="005B1E4A"/>
    <w:rsid w:val="005B2913"/>
    <w:rsid w:val="005B3050"/>
    <w:rsid w:val="005B3387"/>
    <w:rsid w:val="005B4C35"/>
    <w:rsid w:val="005B56A4"/>
    <w:rsid w:val="005B5907"/>
    <w:rsid w:val="005B6072"/>
    <w:rsid w:val="005B6C82"/>
    <w:rsid w:val="005C1FF6"/>
    <w:rsid w:val="005C27F8"/>
    <w:rsid w:val="005C33B6"/>
    <w:rsid w:val="005C48EF"/>
    <w:rsid w:val="005C74A8"/>
    <w:rsid w:val="005D068F"/>
    <w:rsid w:val="005D125F"/>
    <w:rsid w:val="005D2623"/>
    <w:rsid w:val="005D3D3F"/>
    <w:rsid w:val="005D57CF"/>
    <w:rsid w:val="005D6D8D"/>
    <w:rsid w:val="005D7500"/>
    <w:rsid w:val="005E039F"/>
    <w:rsid w:val="005E4B00"/>
    <w:rsid w:val="005E4C88"/>
    <w:rsid w:val="005E6FA7"/>
    <w:rsid w:val="005F5B23"/>
    <w:rsid w:val="005F6343"/>
    <w:rsid w:val="006031AF"/>
    <w:rsid w:val="006039AA"/>
    <w:rsid w:val="006048A9"/>
    <w:rsid w:val="006105CA"/>
    <w:rsid w:val="0061143D"/>
    <w:rsid w:val="00611735"/>
    <w:rsid w:val="00613D73"/>
    <w:rsid w:val="00613F6A"/>
    <w:rsid w:val="00614E88"/>
    <w:rsid w:val="00622871"/>
    <w:rsid w:val="0062366A"/>
    <w:rsid w:val="00626DD1"/>
    <w:rsid w:val="00627883"/>
    <w:rsid w:val="00631805"/>
    <w:rsid w:val="00632CBB"/>
    <w:rsid w:val="00632D80"/>
    <w:rsid w:val="00634BE6"/>
    <w:rsid w:val="00641D0C"/>
    <w:rsid w:val="00644AEC"/>
    <w:rsid w:val="0064524A"/>
    <w:rsid w:val="00645C83"/>
    <w:rsid w:val="00646379"/>
    <w:rsid w:val="00647D43"/>
    <w:rsid w:val="0065029F"/>
    <w:rsid w:val="00651D3F"/>
    <w:rsid w:val="00652F47"/>
    <w:rsid w:val="0065374F"/>
    <w:rsid w:val="0065622F"/>
    <w:rsid w:val="0065677A"/>
    <w:rsid w:val="00657135"/>
    <w:rsid w:val="0065729A"/>
    <w:rsid w:val="00660052"/>
    <w:rsid w:val="006601A0"/>
    <w:rsid w:val="00660E7E"/>
    <w:rsid w:val="006630F0"/>
    <w:rsid w:val="00663558"/>
    <w:rsid w:val="00666C4A"/>
    <w:rsid w:val="00671AD1"/>
    <w:rsid w:val="00674124"/>
    <w:rsid w:val="006772A5"/>
    <w:rsid w:val="0068164F"/>
    <w:rsid w:val="0068303A"/>
    <w:rsid w:val="006833F1"/>
    <w:rsid w:val="00683498"/>
    <w:rsid w:val="00683579"/>
    <w:rsid w:val="00683CFE"/>
    <w:rsid w:val="00685964"/>
    <w:rsid w:val="006874AB"/>
    <w:rsid w:val="006908A3"/>
    <w:rsid w:val="006909B9"/>
    <w:rsid w:val="00690D39"/>
    <w:rsid w:val="0069147E"/>
    <w:rsid w:val="00694332"/>
    <w:rsid w:val="00696428"/>
    <w:rsid w:val="00696AF4"/>
    <w:rsid w:val="00697A8C"/>
    <w:rsid w:val="006A12AB"/>
    <w:rsid w:val="006A459E"/>
    <w:rsid w:val="006A4A9F"/>
    <w:rsid w:val="006A59F2"/>
    <w:rsid w:val="006A637E"/>
    <w:rsid w:val="006A67C4"/>
    <w:rsid w:val="006B0793"/>
    <w:rsid w:val="006B1925"/>
    <w:rsid w:val="006B4F40"/>
    <w:rsid w:val="006B5B3F"/>
    <w:rsid w:val="006B5C61"/>
    <w:rsid w:val="006B734B"/>
    <w:rsid w:val="006C04DF"/>
    <w:rsid w:val="006D0BBD"/>
    <w:rsid w:val="006D45D8"/>
    <w:rsid w:val="006E36BF"/>
    <w:rsid w:val="006E44C9"/>
    <w:rsid w:val="006E4B76"/>
    <w:rsid w:val="006E5361"/>
    <w:rsid w:val="006E562C"/>
    <w:rsid w:val="006E68C9"/>
    <w:rsid w:val="006E71F5"/>
    <w:rsid w:val="006F02A2"/>
    <w:rsid w:val="006F1700"/>
    <w:rsid w:val="006F5E50"/>
    <w:rsid w:val="006F7CB9"/>
    <w:rsid w:val="007027AD"/>
    <w:rsid w:val="007049A4"/>
    <w:rsid w:val="00705DD6"/>
    <w:rsid w:val="007108E3"/>
    <w:rsid w:val="00712632"/>
    <w:rsid w:val="007155EC"/>
    <w:rsid w:val="00721770"/>
    <w:rsid w:val="00722159"/>
    <w:rsid w:val="007240FD"/>
    <w:rsid w:val="007301DB"/>
    <w:rsid w:val="00730B1B"/>
    <w:rsid w:val="00734A15"/>
    <w:rsid w:val="00734E4E"/>
    <w:rsid w:val="00736771"/>
    <w:rsid w:val="007400BE"/>
    <w:rsid w:val="00740E68"/>
    <w:rsid w:val="007426AD"/>
    <w:rsid w:val="00742E64"/>
    <w:rsid w:val="0074337C"/>
    <w:rsid w:val="00743903"/>
    <w:rsid w:val="00744317"/>
    <w:rsid w:val="00745562"/>
    <w:rsid w:val="007460BB"/>
    <w:rsid w:val="007469DF"/>
    <w:rsid w:val="007479DE"/>
    <w:rsid w:val="0075112B"/>
    <w:rsid w:val="00751C9A"/>
    <w:rsid w:val="00751EFA"/>
    <w:rsid w:val="007521DF"/>
    <w:rsid w:val="007531B5"/>
    <w:rsid w:val="00756B38"/>
    <w:rsid w:val="0075772B"/>
    <w:rsid w:val="00760B53"/>
    <w:rsid w:val="007622C5"/>
    <w:rsid w:val="00766872"/>
    <w:rsid w:val="00767792"/>
    <w:rsid w:val="00771873"/>
    <w:rsid w:val="007719CF"/>
    <w:rsid w:val="00773FE5"/>
    <w:rsid w:val="007747C2"/>
    <w:rsid w:val="00776A8B"/>
    <w:rsid w:val="0078219B"/>
    <w:rsid w:val="0078372D"/>
    <w:rsid w:val="00784093"/>
    <w:rsid w:val="00785D38"/>
    <w:rsid w:val="00790F2C"/>
    <w:rsid w:val="00791DB7"/>
    <w:rsid w:val="00793762"/>
    <w:rsid w:val="00797A20"/>
    <w:rsid w:val="007A0625"/>
    <w:rsid w:val="007A228C"/>
    <w:rsid w:val="007A3A56"/>
    <w:rsid w:val="007A40B7"/>
    <w:rsid w:val="007A4B1E"/>
    <w:rsid w:val="007B1EE0"/>
    <w:rsid w:val="007B25CF"/>
    <w:rsid w:val="007B2D24"/>
    <w:rsid w:val="007B2DC0"/>
    <w:rsid w:val="007B4897"/>
    <w:rsid w:val="007B5292"/>
    <w:rsid w:val="007B6FBE"/>
    <w:rsid w:val="007B750E"/>
    <w:rsid w:val="007C191B"/>
    <w:rsid w:val="007C316C"/>
    <w:rsid w:val="007C337C"/>
    <w:rsid w:val="007C35FB"/>
    <w:rsid w:val="007C3B97"/>
    <w:rsid w:val="007C5C09"/>
    <w:rsid w:val="007C5CA8"/>
    <w:rsid w:val="007D0792"/>
    <w:rsid w:val="007D09FF"/>
    <w:rsid w:val="007D1E0C"/>
    <w:rsid w:val="007D5233"/>
    <w:rsid w:val="007D533D"/>
    <w:rsid w:val="007D734F"/>
    <w:rsid w:val="007E038C"/>
    <w:rsid w:val="007E1552"/>
    <w:rsid w:val="007E67E0"/>
    <w:rsid w:val="007F11E1"/>
    <w:rsid w:val="007F3B3A"/>
    <w:rsid w:val="00800A74"/>
    <w:rsid w:val="0080112D"/>
    <w:rsid w:val="00806D96"/>
    <w:rsid w:val="00812CDC"/>
    <w:rsid w:val="00812CE7"/>
    <w:rsid w:val="00813AC9"/>
    <w:rsid w:val="0081458B"/>
    <w:rsid w:val="00815C77"/>
    <w:rsid w:val="00815F5D"/>
    <w:rsid w:val="008164BC"/>
    <w:rsid w:val="00817462"/>
    <w:rsid w:val="00822576"/>
    <w:rsid w:val="008226E0"/>
    <w:rsid w:val="00823A35"/>
    <w:rsid w:val="00824D77"/>
    <w:rsid w:val="00824ECB"/>
    <w:rsid w:val="008250D9"/>
    <w:rsid w:val="00826002"/>
    <w:rsid w:val="008263AC"/>
    <w:rsid w:val="00830FA3"/>
    <w:rsid w:val="00831C30"/>
    <w:rsid w:val="00831DE8"/>
    <w:rsid w:val="0083285D"/>
    <w:rsid w:val="00835483"/>
    <w:rsid w:val="00837B7F"/>
    <w:rsid w:val="00847424"/>
    <w:rsid w:val="00851239"/>
    <w:rsid w:val="00851A8A"/>
    <w:rsid w:val="00852355"/>
    <w:rsid w:val="00852497"/>
    <w:rsid w:val="00853536"/>
    <w:rsid w:val="008548DB"/>
    <w:rsid w:val="00860AC1"/>
    <w:rsid w:val="008624D7"/>
    <w:rsid w:val="008668E9"/>
    <w:rsid w:val="008676EE"/>
    <w:rsid w:val="00870B0D"/>
    <w:rsid w:val="00873C3C"/>
    <w:rsid w:val="00881916"/>
    <w:rsid w:val="00881DD0"/>
    <w:rsid w:val="0088430E"/>
    <w:rsid w:val="008853AD"/>
    <w:rsid w:val="00885B4C"/>
    <w:rsid w:val="00886B1F"/>
    <w:rsid w:val="00886CBF"/>
    <w:rsid w:val="008902BC"/>
    <w:rsid w:val="0089335D"/>
    <w:rsid w:val="0089692C"/>
    <w:rsid w:val="00897CCB"/>
    <w:rsid w:val="008A13F7"/>
    <w:rsid w:val="008A2A31"/>
    <w:rsid w:val="008A3562"/>
    <w:rsid w:val="008A3DED"/>
    <w:rsid w:val="008A601F"/>
    <w:rsid w:val="008B36BB"/>
    <w:rsid w:val="008B5302"/>
    <w:rsid w:val="008B63DC"/>
    <w:rsid w:val="008B79BF"/>
    <w:rsid w:val="008C1647"/>
    <w:rsid w:val="008C4501"/>
    <w:rsid w:val="008C55F1"/>
    <w:rsid w:val="008C56BF"/>
    <w:rsid w:val="008C5992"/>
    <w:rsid w:val="008C600D"/>
    <w:rsid w:val="008C6879"/>
    <w:rsid w:val="008C7589"/>
    <w:rsid w:val="008D1C35"/>
    <w:rsid w:val="008D2677"/>
    <w:rsid w:val="008D2E38"/>
    <w:rsid w:val="008D57B5"/>
    <w:rsid w:val="008D77E0"/>
    <w:rsid w:val="008E0324"/>
    <w:rsid w:val="008E1B42"/>
    <w:rsid w:val="008E1D04"/>
    <w:rsid w:val="008E1D82"/>
    <w:rsid w:val="008E2CF0"/>
    <w:rsid w:val="008E41E8"/>
    <w:rsid w:val="008E47AB"/>
    <w:rsid w:val="008E6B7B"/>
    <w:rsid w:val="008E7FDC"/>
    <w:rsid w:val="008F185E"/>
    <w:rsid w:val="008F23B8"/>
    <w:rsid w:val="008F2E81"/>
    <w:rsid w:val="008F5ED3"/>
    <w:rsid w:val="008F7F97"/>
    <w:rsid w:val="009018BF"/>
    <w:rsid w:val="009021BF"/>
    <w:rsid w:val="00902CC0"/>
    <w:rsid w:val="0090499C"/>
    <w:rsid w:val="009124DB"/>
    <w:rsid w:val="00912A68"/>
    <w:rsid w:val="00913CCC"/>
    <w:rsid w:val="0091729E"/>
    <w:rsid w:val="0091789A"/>
    <w:rsid w:val="00917FB1"/>
    <w:rsid w:val="009201B9"/>
    <w:rsid w:val="0092038E"/>
    <w:rsid w:val="009221CE"/>
    <w:rsid w:val="00922915"/>
    <w:rsid w:val="0092327D"/>
    <w:rsid w:val="009235F6"/>
    <w:rsid w:val="00925836"/>
    <w:rsid w:val="00927ABC"/>
    <w:rsid w:val="00932180"/>
    <w:rsid w:val="00935855"/>
    <w:rsid w:val="009372B2"/>
    <w:rsid w:val="00941528"/>
    <w:rsid w:val="00946EF9"/>
    <w:rsid w:val="00951D57"/>
    <w:rsid w:val="00953CF4"/>
    <w:rsid w:val="00955C5A"/>
    <w:rsid w:val="009569F8"/>
    <w:rsid w:val="009628D6"/>
    <w:rsid w:val="00962D9D"/>
    <w:rsid w:val="00966E8E"/>
    <w:rsid w:val="009703C3"/>
    <w:rsid w:val="00971063"/>
    <w:rsid w:val="00971BF0"/>
    <w:rsid w:val="0097212F"/>
    <w:rsid w:val="0097439F"/>
    <w:rsid w:val="00980F58"/>
    <w:rsid w:val="0099055A"/>
    <w:rsid w:val="00990880"/>
    <w:rsid w:val="00993658"/>
    <w:rsid w:val="0099634A"/>
    <w:rsid w:val="009A0699"/>
    <w:rsid w:val="009A18AC"/>
    <w:rsid w:val="009A20AD"/>
    <w:rsid w:val="009A2201"/>
    <w:rsid w:val="009A6C3E"/>
    <w:rsid w:val="009A6C78"/>
    <w:rsid w:val="009B0229"/>
    <w:rsid w:val="009B0367"/>
    <w:rsid w:val="009B3B32"/>
    <w:rsid w:val="009B3EC8"/>
    <w:rsid w:val="009B6018"/>
    <w:rsid w:val="009B7A41"/>
    <w:rsid w:val="009B7B2F"/>
    <w:rsid w:val="009C281C"/>
    <w:rsid w:val="009C3B11"/>
    <w:rsid w:val="009C5FDF"/>
    <w:rsid w:val="009C6193"/>
    <w:rsid w:val="009C7D4E"/>
    <w:rsid w:val="009D09D9"/>
    <w:rsid w:val="009D1F36"/>
    <w:rsid w:val="009D2C7D"/>
    <w:rsid w:val="009D34E6"/>
    <w:rsid w:val="009D617B"/>
    <w:rsid w:val="009D78A1"/>
    <w:rsid w:val="009E08F1"/>
    <w:rsid w:val="009E149B"/>
    <w:rsid w:val="009E57FE"/>
    <w:rsid w:val="009E64E8"/>
    <w:rsid w:val="009E698D"/>
    <w:rsid w:val="009E74A3"/>
    <w:rsid w:val="009E74EB"/>
    <w:rsid w:val="009E76D0"/>
    <w:rsid w:val="009F2FA6"/>
    <w:rsid w:val="009F3625"/>
    <w:rsid w:val="009F3D07"/>
    <w:rsid w:val="009F48DE"/>
    <w:rsid w:val="009F4FEB"/>
    <w:rsid w:val="009F6553"/>
    <w:rsid w:val="009F6A43"/>
    <w:rsid w:val="00A003DC"/>
    <w:rsid w:val="00A014F8"/>
    <w:rsid w:val="00A020EE"/>
    <w:rsid w:val="00A052A2"/>
    <w:rsid w:val="00A06481"/>
    <w:rsid w:val="00A06F27"/>
    <w:rsid w:val="00A07D63"/>
    <w:rsid w:val="00A120E9"/>
    <w:rsid w:val="00A13C5C"/>
    <w:rsid w:val="00A14074"/>
    <w:rsid w:val="00A1525B"/>
    <w:rsid w:val="00A152E6"/>
    <w:rsid w:val="00A2035E"/>
    <w:rsid w:val="00A22AF7"/>
    <w:rsid w:val="00A22BDC"/>
    <w:rsid w:val="00A25243"/>
    <w:rsid w:val="00A2538A"/>
    <w:rsid w:val="00A2600F"/>
    <w:rsid w:val="00A27F52"/>
    <w:rsid w:val="00A30A00"/>
    <w:rsid w:val="00A31398"/>
    <w:rsid w:val="00A35868"/>
    <w:rsid w:val="00A36186"/>
    <w:rsid w:val="00A47A12"/>
    <w:rsid w:val="00A50349"/>
    <w:rsid w:val="00A51C62"/>
    <w:rsid w:val="00A544DD"/>
    <w:rsid w:val="00A559BD"/>
    <w:rsid w:val="00A60FC1"/>
    <w:rsid w:val="00A60FF5"/>
    <w:rsid w:val="00A610D2"/>
    <w:rsid w:val="00A630D0"/>
    <w:rsid w:val="00A6431A"/>
    <w:rsid w:val="00A64EF1"/>
    <w:rsid w:val="00A66D58"/>
    <w:rsid w:val="00A70360"/>
    <w:rsid w:val="00A72839"/>
    <w:rsid w:val="00A751A4"/>
    <w:rsid w:val="00A75846"/>
    <w:rsid w:val="00A8379D"/>
    <w:rsid w:val="00A8716C"/>
    <w:rsid w:val="00A90A95"/>
    <w:rsid w:val="00A91FD8"/>
    <w:rsid w:val="00A93B12"/>
    <w:rsid w:val="00A93EA6"/>
    <w:rsid w:val="00A95820"/>
    <w:rsid w:val="00A96265"/>
    <w:rsid w:val="00A96FB9"/>
    <w:rsid w:val="00A976EA"/>
    <w:rsid w:val="00AA0687"/>
    <w:rsid w:val="00AA0FDC"/>
    <w:rsid w:val="00AA2589"/>
    <w:rsid w:val="00AA3538"/>
    <w:rsid w:val="00AA3B12"/>
    <w:rsid w:val="00AA73B2"/>
    <w:rsid w:val="00AB18A5"/>
    <w:rsid w:val="00AB1BD3"/>
    <w:rsid w:val="00AB1C82"/>
    <w:rsid w:val="00AB26D4"/>
    <w:rsid w:val="00AB45FF"/>
    <w:rsid w:val="00AB6F78"/>
    <w:rsid w:val="00AC6567"/>
    <w:rsid w:val="00AD267F"/>
    <w:rsid w:val="00AD4F4F"/>
    <w:rsid w:val="00AD746B"/>
    <w:rsid w:val="00AE281C"/>
    <w:rsid w:val="00AE2A92"/>
    <w:rsid w:val="00AE3629"/>
    <w:rsid w:val="00AE43D2"/>
    <w:rsid w:val="00AE4799"/>
    <w:rsid w:val="00AE556B"/>
    <w:rsid w:val="00AE5A79"/>
    <w:rsid w:val="00AE6F69"/>
    <w:rsid w:val="00AF0B16"/>
    <w:rsid w:val="00AF10BC"/>
    <w:rsid w:val="00AF11FA"/>
    <w:rsid w:val="00AF4F41"/>
    <w:rsid w:val="00AF718F"/>
    <w:rsid w:val="00AF7913"/>
    <w:rsid w:val="00B00240"/>
    <w:rsid w:val="00B007FA"/>
    <w:rsid w:val="00B02F6D"/>
    <w:rsid w:val="00B037C7"/>
    <w:rsid w:val="00B10FE3"/>
    <w:rsid w:val="00B12821"/>
    <w:rsid w:val="00B13875"/>
    <w:rsid w:val="00B143A0"/>
    <w:rsid w:val="00B2018A"/>
    <w:rsid w:val="00B205D5"/>
    <w:rsid w:val="00B20693"/>
    <w:rsid w:val="00B2189A"/>
    <w:rsid w:val="00B219D5"/>
    <w:rsid w:val="00B273C1"/>
    <w:rsid w:val="00B325CD"/>
    <w:rsid w:val="00B34172"/>
    <w:rsid w:val="00B3522B"/>
    <w:rsid w:val="00B35B0A"/>
    <w:rsid w:val="00B37F20"/>
    <w:rsid w:val="00B41750"/>
    <w:rsid w:val="00B427FA"/>
    <w:rsid w:val="00B47818"/>
    <w:rsid w:val="00B556B8"/>
    <w:rsid w:val="00B57426"/>
    <w:rsid w:val="00B57A90"/>
    <w:rsid w:val="00B60E83"/>
    <w:rsid w:val="00B61F7A"/>
    <w:rsid w:val="00B6728A"/>
    <w:rsid w:val="00B71CB4"/>
    <w:rsid w:val="00B71E4C"/>
    <w:rsid w:val="00B72810"/>
    <w:rsid w:val="00B75A30"/>
    <w:rsid w:val="00B7746E"/>
    <w:rsid w:val="00B807FD"/>
    <w:rsid w:val="00B80A8A"/>
    <w:rsid w:val="00B80D93"/>
    <w:rsid w:val="00B80E30"/>
    <w:rsid w:val="00B80F68"/>
    <w:rsid w:val="00B820B0"/>
    <w:rsid w:val="00B83323"/>
    <w:rsid w:val="00B83D18"/>
    <w:rsid w:val="00B84D03"/>
    <w:rsid w:val="00B85207"/>
    <w:rsid w:val="00B853B4"/>
    <w:rsid w:val="00B856BB"/>
    <w:rsid w:val="00B85737"/>
    <w:rsid w:val="00B87682"/>
    <w:rsid w:val="00B91F13"/>
    <w:rsid w:val="00B9239A"/>
    <w:rsid w:val="00B92E2B"/>
    <w:rsid w:val="00B930B7"/>
    <w:rsid w:val="00B95873"/>
    <w:rsid w:val="00BA085C"/>
    <w:rsid w:val="00BA1B35"/>
    <w:rsid w:val="00BA2A88"/>
    <w:rsid w:val="00BA3949"/>
    <w:rsid w:val="00BB361E"/>
    <w:rsid w:val="00BB3697"/>
    <w:rsid w:val="00BC333D"/>
    <w:rsid w:val="00BC41D0"/>
    <w:rsid w:val="00BC48D1"/>
    <w:rsid w:val="00BC5593"/>
    <w:rsid w:val="00BC7180"/>
    <w:rsid w:val="00BD0E94"/>
    <w:rsid w:val="00BD265D"/>
    <w:rsid w:val="00BD3B0B"/>
    <w:rsid w:val="00BD3EFC"/>
    <w:rsid w:val="00BD5773"/>
    <w:rsid w:val="00BE39DC"/>
    <w:rsid w:val="00BE3CD4"/>
    <w:rsid w:val="00BF14F8"/>
    <w:rsid w:val="00BF19B5"/>
    <w:rsid w:val="00BF1C88"/>
    <w:rsid w:val="00BF31F1"/>
    <w:rsid w:val="00BF481D"/>
    <w:rsid w:val="00BF5E56"/>
    <w:rsid w:val="00C00ECD"/>
    <w:rsid w:val="00C0140D"/>
    <w:rsid w:val="00C01F47"/>
    <w:rsid w:val="00C02498"/>
    <w:rsid w:val="00C058D1"/>
    <w:rsid w:val="00C059C0"/>
    <w:rsid w:val="00C05FD3"/>
    <w:rsid w:val="00C0718F"/>
    <w:rsid w:val="00C078B7"/>
    <w:rsid w:val="00C10DAF"/>
    <w:rsid w:val="00C12041"/>
    <w:rsid w:val="00C14A8B"/>
    <w:rsid w:val="00C15616"/>
    <w:rsid w:val="00C17D8E"/>
    <w:rsid w:val="00C20C9D"/>
    <w:rsid w:val="00C229DA"/>
    <w:rsid w:val="00C22D87"/>
    <w:rsid w:val="00C232A1"/>
    <w:rsid w:val="00C23705"/>
    <w:rsid w:val="00C25320"/>
    <w:rsid w:val="00C25B26"/>
    <w:rsid w:val="00C31005"/>
    <w:rsid w:val="00C348AC"/>
    <w:rsid w:val="00C356C7"/>
    <w:rsid w:val="00C36175"/>
    <w:rsid w:val="00C44AC4"/>
    <w:rsid w:val="00C45D59"/>
    <w:rsid w:val="00C467E2"/>
    <w:rsid w:val="00C521B3"/>
    <w:rsid w:val="00C52D32"/>
    <w:rsid w:val="00C544D7"/>
    <w:rsid w:val="00C548A7"/>
    <w:rsid w:val="00C560D1"/>
    <w:rsid w:val="00C61486"/>
    <w:rsid w:val="00C61627"/>
    <w:rsid w:val="00C75F3E"/>
    <w:rsid w:val="00C7675E"/>
    <w:rsid w:val="00C76ED4"/>
    <w:rsid w:val="00C80A0D"/>
    <w:rsid w:val="00C80BCC"/>
    <w:rsid w:val="00C81973"/>
    <w:rsid w:val="00C82469"/>
    <w:rsid w:val="00C82E09"/>
    <w:rsid w:val="00C9088F"/>
    <w:rsid w:val="00C94914"/>
    <w:rsid w:val="00C94FB1"/>
    <w:rsid w:val="00C96536"/>
    <w:rsid w:val="00CA0632"/>
    <w:rsid w:val="00CA144E"/>
    <w:rsid w:val="00CA216E"/>
    <w:rsid w:val="00CA3256"/>
    <w:rsid w:val="00CB11D8"/>
    <w:rsid w:val="00CB77A6"/>
    <w:rsid w:val="00CB7938"/>
    <w:rsid w:val="00CC03F8"/>
    <w:rsid w:val="00CC0817"/>
    <w:rsid w:val="00CC3DAA"/>
    <w:rsid w:val="00CC769D"/>
    <w:rsid w:val="00CC7ED2"/>
    <w:rsid w:val="00CD153D"/>
    <w:rsid w:val="00CD77C7"/>
    <w:rsid w:val="00CE086C"/>
    <w:rsid w:val="00CE0D98"/>
    <w:rsid w:val="00CE3CD1"/>
    <w:rsid w:val="00CE63CD"/>
    <w:rsid w:val="00CF3880"/>
    <w:rsid w:val="00CF3A35"/>
    <w:rsid w:val="00CF48FA"/>
    <w:rsid w:val="00CF5701"/>
    <w:rsid w:val="00CF5ACF"/>
    <w:rsid w:val="00D04BEE"/>
    <w:rsid w:val="00D060C9"/>
    <w:rsid w:val="00D1080A"/>
    <w:rsid w:val="00D1131E"/>
    <w:rsid w:val="00D1351B"/>
    <w:rsid w:val="00D135B5"/>
    <w:rsid w:val="00D16ED7"/>
    <w:rsid w:val="00D17B77"/>
    <w:rsid w:val="00D2032B"/>
    <w:rsid w:val="00D221C2"/>
    <w:rsid w:val="00D22519"/>
    <w:rsid w:val="00D228D6"/>
    <w:rsid w:val="00D30A66"/>
    <w:rsid w:val="00D30B96"/>
    <w:rsid w:val="00D30C04"/>
    <w:rsid w:val="00D313DF"/>
    <w:rsid w:val="00D3489E"/>
    <w:rsid w:val="00D413EF"/>
    <w:rsid w:val="00D41460"/>
    <w:rsid w:val="00D42FBC"/>
    <w:rsid w:val="00D4313D"/>
    <w:rsid w:val="00D43763"/>
    <w:rsid w:val="00D449D2"/>
    <w:rsid w:val="00D4613F"/>
    <w:rsid w:val="00D602EE"/>
    <w:rsid w:val="00D62D9F"/>
    <w:rsid w:val="00D62DCA"/>
    <w:rsid w:val="00D6304F"/>
    <w:rsid w:val="00D638C2"/>
    <w:rsid w:val="00D640F8"/>
    <w:rsid w:val="00D66303"/>
    <w:rsid w:val="00D66FA5"/>
    <w:rsid w:val="00D70AA4"/>
    <w:rsid w:val="00D77C80"/>
    <w:rsid w:val="00D81B68"/>
    <w:rsid w:val="00D8294A"/>
    <w:rsid w:val="00D832C9"/>
    <w:rsid w:val="00D83F51"/>
    <w:rsid w:val="00D84B6D"/>
    <w:rsid w:val="00D90EE1"/>
    <w:rsid w:val="00D93E4A"/>
    <w:rsid w:val="00D94ED2"/>
    <w:rsid w:val="00D950DE"/>
    <w:rsid w:val="00D954F1"/>
    <w:rsid w:val="00D95F1F"/>
    <w:rsid w:val="00D96EC8"/>
    <w:rsid w:val="00DA2B15"/>
    <w:rsid w:val="00DA452F"/>
    <w:rsid w:val="00DB25CE"/>
    <w:rsid w:val="00DC0234"/>
    <w:rsid w:val="00DC28FC"/>
    <w:rsid w:val="00DC2AF3"/>
    <w:rsid w:val="00DC303D"/>
    <w:rsid w:val="00DC47A3"/>
    <w:rsid w:val="00DC6942"/>
    <w:rsid w:val="00DC71B9"/>
    <w:rsid w:val="00DD2BB7"/>
    <w:rsid w:val="00DD3F87"/>
    <w:rsid w:val="00DD4359"/>
    <w:rsid w:val="00DD4D1A"/>
    <w:rsid w:val="00DD6EA8"/>
    <w:rsid w:val="00DE250C"/>
    <w:rsid w:val="00DE3B69"/>
    <w:rsid w:val="00DF1964"/>
    <w:rsid w:val="00DF35A0"/>
    <w:rsid w:val="00DF566F"/>
    <w:rsid w:val="00E01109"/>
    <w:rsid w:val="00E01524"/>
    <w:rsid w:val="00E02E41"/>
    <w:rsid w:val="00E0570C"/>
    <w:rsid w:val="00E12080"/>
    <w:rsid w:val="00E121B6"/>
    <w:rsid w:val="00E12401"/>
    <w:rsid w:val="00E13D9A"/>
    <w:rsid w:val="00E13DCE"/>
    <w:rsid w:val="00E17000"/>
    <w:rsid w:val="00E17004"/>
    <w:rsid w:val="00E173B5"/>
    <w:rsid w:val="00E17DE3"/>
    <w:rsid w:val="00E17E45"/>
    <w:rsid w:val="00E22C93"/>
    <w:rsid w:val="00E23BF0"/>
    <w:rsid w:val="00E263F5"/>
    <w:rsid w:val="00E26B55"/>
    <w:rsid w:val="00E276EC"/>
    <w:rsid w:val="00E27F32"/>
    <w:rsid w:val="00E33B8D"/>
    <w:rsid w:val="00E34EDA"/>
    <w:rsid w:val="00E42443"/>
    <w:rsid w:val="00E430F0"/>
    <w:rsid w:val="00E4390B"/>
    <w:rsid w:val="00E43C6B"/>
    <w:rsid w:val="00E440A7"/>
    <w:rsid w:val="00E4477A"/>
    <w:rsid w:val="00E4478C"/>
    <w:rsid w:val="00E44A3F"/>
    <w:rsid w:val="00E47E2A"/>
    <w:rsid w:val="00E50BAF"/>
    <w:rsid w:val="00E5491B"/>
    <w:rsid w:val="00E554D9"/>
    <w:rsid w:val="00E565CC"/>
    <w:rsid w:val="00E6127F"/>
    <w:rsid w:val="00E622AB"/>
    <w:rsid w:val="00E65B58"/>
    <w:rsid w:val="00E66E38"/>
    <w:rsid w:val="00E66F7B"/>
    <w:rsid w:val="00E6774B"/>
    <w:rsid w:val="00E70BF5"/>
    <w:rsid w:val="00E71167"/>
    <w:rsid w:val="00E726CE"/>
    <w:rsid w:val="00E739B8"/>
    <w:rsid w:val="00E76C94"/>
    <w:rsid w:val="00E81309"/>
    <w:rsid w:val="00E82DAE"/>
    <w:rsid w:val="00E83B38"/>
    <w:rsid w:val="00E8738E"/>
    <w:rsid w:val="00E92F54"/>
    <w:rsid w:val="00E941B4"/>
    <w:rsid w:val="00E9484C"/>
    <w:rsid w:val="00EA13DD"/>
    <w:rsid w:val="00EA6647"/>
    <w:rsid w:val="00EA7538"/>
    <w:rsid w:val="00EB0779"/>
    <w:rsid w:val="00EB1599"/>
    <w:rsid w:val="00EB16CB"/>
    <w:rsid w:val="00EB78BC"/>
    <w:rsid w:val="00EB7E5C"/>
    <w:rsid w:val="00EB7FFA"/>
    <w:rsid w:val="00EC1D41"/>
    <w:rsid w:val="00ED2607"/>
    <w:rsid w:val="00ED456B"/>
    <w:rsid w:val="00ED55FD"/>
    <w:rsid w:val="00EE0190"/>
    <w:rsid w:val="00EE2059"/>
    <w:rsid w:val="00EE39B7"/>
    <w:rsid w:val="00EE70A8"/>
    <w:rsid w:val="00EE7789"/>
    <w:rsid w:val="00EE794D"/>
    <w:rsid w:val="00EF1A42"/>
    <w:rsid w:val="00EF2C33"/>
    <w:rsid w:val="00EF34B7"/>
    <w:rsid w:val="00EF453B"/>
    <w:rsid w:val="00EF5DC1"/>
    <w:rsid w:val="00F00DA1"/>
    <w:rsid w:val="00F01DE8"/>
    <w:rsid w:val="00F026D4"/>
    <w:rsid w:val="00F039B9"/>
    <w:rsid w:val="00F040A1"/>
    <w:rsid w:val="00F05F42"/>
    <w:rsid w:val="00F062E3"/>
    <w:rsid w:val="00F06472"/>
    <w:rsid w:val="00F069FC"/>
    <w:rsid w:val="00F116E0"/>
    <w:rsid w:val="00F14433"/>
    <w:rsid w:val="00F153E1"/>
    <w:rsid w:val="00F15AE4"/>
    <w:rsid w:val="00F17B31"/>
    <w:rsid w:val="00F234DA"/>
    <w:rsid w:val="00F2625A"/>
    <w:rsid w:val="00F26FF0"/>
    <w:rsid w:val="00F27714"/>
    <w:rsid w:val="00F27C15"/>
    <w:rsid w:val="00F317B5"/>
    <w:rsid w:val="00F32D6E"/>
    <w:rsid w:val="00F35716"/>
    <w:rsid w:val="00F37C40"/>
    <w:rsid w:val="00F415DF"/>
    <w:rsid w:val="00F43EA2"/>
    <w:rsid w:val="00F45DED"/>
    <w:rsid w:val="00F4659D"/>
    <w:rsid w:val="00F46D0B"/>
    <w:rsid w:val="00F4736D"/>
    <w:rsid w:val="00F51919"/>
    <w:rsid w:val="00F554E8"/>
    <w:rsid w:val="00F57100"/>
    <w:rsid w:val="00F57101"/>
    <w:rsid w:val="00F57734"/>
    <w:rsid w:val="00F57BE6"/>
    <w:rsid w:val="00F66539"/>
    <w:rsid w:val="00F66712"/>
    <w:rsid w:val="00F71260"/>
    <w:rsid w:val="00F73930"/>
    <w:rsid w:val="00F74D5E"/>
    <w:rsid w:val="00F768B3"/>
    <w:rsid w:val="00F81559"/>
    <w:rsid w:val="00F825D3"/>
    <w:rsid w:val="00F83C4F"/>
    <w:rsid w:val="00F84146"/>
    <w:rsid w:val="00F8526A"/>
    <w:rsid w:val="00F85BE2"/>
    <w:rsid w:val="00F86116"/>
    <w:rsid w:val="00F86BEA"/>
    <w:rsid w:val="00F900C5"/>
    <w:rsid w:val="00F91CAF"/>
    <w:rsid w:val="00F93250"/>
    <w:rsid w:val="00F94FF7"/>
    <w:rsid w:val="00F973B4"/>
    <w:rsid w:val="00F976E8"/>
    <w:rsid w:val="00F9788B"/>
    <w:rsid w:val="00FA00B6"/>
    <w:rsid w:val="00FA017D"/>
    <w:rsid w:val="00FA07CA"/>
    <w:rsid w:val="00FA0A8D"/>
    <w:rsid w:val="00FA10AB"/>
    <w:rsid w:val="00FA1209"/>
    <w:rsid w:val="00FA2A17"/>
    <w:rsid w:val="00FA3D1A"/>
    <w:rsid w:val="00FA4F17"/>
    <w:rsid w:val="00FA5C1A"/>
    <w:rsid w:val="00FA70E8"/>
    <w:rsid w:val="00FA742E"/>
    <w:rsid w:val="00FB13FD"/>
    <w:rsid w:val="00FB2933"/>
    <w:rsid w:val="00FB2C0E"/>
    <w:rsid w:val="00FB2E61"/>
    <w:rsid w:val="00FB4657"/>
    <w:rsid w:val="00FB6366"/>
    <w:rsid w:val="00FB7C65"/>
    <w:rsid w:val="00FC13F8"/>
    <w:rsid w:val="00FC248C"/>
    <w:rsid w:val="00FC284A"/>
    <w:rsid w:val="00FC33E6"/>
    <w:rsid w:val="00FC3772"/>
    <w:rsid w:val="00FC3DFE"/>
    <w:rsid w:val="00FC43EA"/>
    <w:rsid w:val="00FC71C8"/>
    <w:rsid w:val="00FD35B1"/>
    <w:rsid w:val="00FD36C9"/>
    <w:rsid w:val="00FD457A"/>
    <w:rsid w:val="00FD45F1"/>
    <w:rsid w:val="00FD59CA"/>
    <w:rsid w:val="00FD5C81"/>
    <w:rsid w:val="00FE2B32"/>
    <w:rsid w:val="00FE5912"/>
    <w:rsid w:val="00FF274D"/>
    <w:rsid w:val="00FF412C"/>
    <w:rsid w:val="00FF5F45"/>
    <w:rsid w:val="00FF5FD5"/>
    <w:rsid w:val="00F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38FACA3D"/>
  <w15:docId w15:val="{A93F302B-DCAF-4352-B21B-6956755A0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44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B36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D57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E1B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B61F7A"/>
    <w:pPr>
      <w:keepNext/>
      <w:numPr>
        <w:numId w:val="11"/>
      </w:numPr>
      <w:shd w:val="clear" w:color="auto" w:fill="D9D9D9" w:themeFill="background1" w:themeFillShade="D9"/>
      <w:outlineLvl w:val="3"/>
    </w:pPr>
    <w:rPr>
      <w:rFonts w:ascii="Arial Narrow" w:hAnsi="Arial Narrow"/>
      <w:b/>
      <w:sz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0736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D4D1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956D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052A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B61F7A"/>
    <w:rPr>
      <w:rFonts w:ascii="Arial Narrow" w:eastAsia="Times New Roman" w:hAnsi="Arial Narrow" w:cs="Times New Roman"/>
      <w:b/>
      <w:sz w:val="26"/>
      <w:szCs w:val="24"/>
      <w:shd w:val="clear" w:color="auto" w:fill="D9D9D9" w:themeFill="background1" w:themeFillShade="D9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B03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03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B03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03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3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367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8B3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8B36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8B36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B36BB"/>
    <w:pPr>
      <w:suppressAutoHyphens w:val="0"/>
      <w:spacing w:line="276" w:lineRule="auto"/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8B36BB"/>
    <w:pPr>
      <w:suppressAutoHyphens w:val="0"/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Spistreci1">
    <w:name w:val="toc 1"/>
    <w:basedOn w:val="Normalny"/>
    <w:next w:val="Normalny"/>
    <w:link w:val="Spistreci1Znak"/>
    <w:autoRedefine/>
    <w:uiPriority w:val="39"/>
    <w:unhideWhenUsed/>
    <w:qFormat/>
    <w:rsid w:val="008B36BB"/>
    <w:pPr>
      <w:suppressAutoHyphens w:val="0"/>
      <w:spacing w:after="100" w:line="276" w:lineRule="auto"/>
    </w:pPr>
    <w:rPr>
      <w:rFonts w:ascii="Arial Narrow" w:eastAsiaTheme="minorEastAsia" w:hAnsi="Arial Narrow" w:cstheme="minorBidi"/>
      <w:sz w:val="22"/>
      <w:szCs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8B36BB"/>
    <w:pPr>
      <w:suppressAutoHyphens w:val="0"/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customStyle="1" w:styleId="Spistreci1Znak">
    <w:name w:val="Spis treści 1 Znak"/>
    <w:basedOn w:val="Domylnaczcionkaakapitu"/>
    <w:link w:val="Spistreci1"/>
    <w:uiPriority w:val="39"/>
    <w:rsid w:val="008B36BB"/>
    <w:rPr>
      <w:rFonts w:ascii="Arial Narrow" w:eastAsiaTheme="minorEastAsia" w:hAnsi="Arial Narrow"/>
      <w:lang w:eastAsia="pl-PL"/>
    </w:rPr>
  </w:style>
  <w:style w:type="paragraph" w:styleId="Akapitzlist">
    <w:name w:val="List Paragraph"/>
    <w:basedOn w:val="Normalny"/>
    <w:uiPriority w:val="34"/>
    <w:qFormat/>
    <w:rsid w:val="0074337C"/>
    <w:pPr>
      <w:ind w:left="720"/>
      <w:contextualSpacing/>
    </w:pPr>
  </w:style>
  <w:style w:type="numbering" w:customStyle="1" w:styleId="Styl1">
    <w:name w:val="Styl1"/>
    <w:uiPriority w:val="99"/>
    <w:rsid w:val="0074337C"/>
    <w:pPr>
      <w:numPr>
        <w:numId w:val="1"/>
      </w:numPr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E1BB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customStyle="1" w:styleId="Listapunktowana1">
    <w:name w:val="Lista punktowana1"/>
    <w:basedOn w:val="Normalny"/>
    <w:rsid w:val="000E1BBA"/>
    <w:rPr>
      <w:kern w:val="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D57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Standardowywciety">
    <w:name w:val="Standardowy_wciety"/>
    <w:basedOn w:val="Normalny"/>
    <w:rsid w:val="008D57B5"/>
    <w:pPr>
      <w:ind w:left="709"/>
      <w:jc w:val="both"/>
    </w:pPr>
    <w:rPr>
      <w:rFonts w:ascii="MS Serif" w:hAnsi="MS Seri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052A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9F6553"/>
    <w:pPr>
      <w:widowControl w:val="0"/>
      <w:suppressAutoHyphens w:val="0"/>
      <w:autoSpaceDE w:val="0"/>
      <w:autoSpaceDN w:val="0"/>
      <w:adjustRightInd w:val="0"/>
      <w:spacing w:before="240" w:line="360" w:lineRule="auto"/>
      <w:ind w:firstLine="431"/>
      <w:jc w:val="both"/>
    </w:pPr>
    <w:rPr>
      <w:rFonts w:ascii="Arial" w:hAnsi="Arial" w:cs="Arial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F6553"/>
    <w:rPr>
      <w:rFonts w:ascii="Arial" w:eastAsia="Times New Roman" w:hAnsi="Arial" w:cs="Arial"/>
      <w:sz w:val="24"/>
      <w:szCs w:val="20"/>
      <w:lang w:eastAsia="pl-PL"/>
    </w:rPr>
  </w:style>
  <w:style w:type="character" w:styleId="Hipercze">
    <w:name w:val="Hyperlink"/>
    <w:semiHidden/>
    <w:rsid w:val="009F6553"/>
    <w:rPr>
      <w:color w:val="0000FF"/>
      <w:u w:val="single"/>
    </w:rPr>
  </w:style>
  <w:style w:type="paragraph" w:customStyle="1" w:styleId="p1">
    <w:name w:val="p1"/>
    <w:basedOn w:val="Normalny"/>
    <w:rsid w:val="009F6553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p0">
    <w:name w:val="p0"/>
    <w:basedOn w:val="Normalny"/>
    <w:rsid w:val="009F6553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123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123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1239"/>
    <w:rPr>
      <w:vertAlign w:val="superscript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956D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956D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956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1956D2"/>
    <w:pPr>
      <w:suppressAutoHyphens w:val="0"/>
      <w:spacing w:after="120" w:line="480" w:lineRule="auto"/>
      <w:ind w:left="283"/>
    </w:pPr>
    <w:rPr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956D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073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815F5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15F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815F5D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815F5D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E4477A"/>
    <w:pPr>
      <w:jc w:val="both"/>
    </w:pPr>
    <w:rPr>
      <w:rFonts w:ascii="Arial" w:hAnsi="Arial" w:cs="Arial"/>
      <w:szCs w:val="20"/>
    </w:rPr>
  </w:style>
  <w:style w:type="paragraph" w:customStyle="1" w:styleId="Tekstpodstawowywcity31">
    <w:name w:val="Tekst podstawowy wcięty 31"/>
    <w:basedOn w:val="Normalny"/>
    <w:rsid w:val="00E4477A"/>
    <w:pPr>
      <w:ind w:left="709"/>
    </w:pPr>
    <w:rPr>
      <w:rFonts w:ascii="Arial" w:hAnsi="Arial"/>
      <w:szCs w:val="20"/>
    </w:rPr>
  </w:style>
  <w:style w:type="paragraph" w:customStyle="1" w:styleId="Tekstpodstawowywcity3">
    <w:name w:val="Tekst podstawowy wci?ty 3"/>
    <w:basedOn w:val="Normalny"/>
    <w:rsid w:val="00E4477A"/>
    <w:pPr>
      <w:ind w:left="709"/>
    </w:pPr>
    <w:rPr>
      <w:rFonts w:ascii="Arial" w:hAnsi="Arial"/>
      <w:szCs w:val="20"/>
    </w:rPr>
  </w:style>
  <w:style w:type="paragraph" w:customStyle="1" w:styleId="Tekstpodstawowywcity32">
    <w:name w:val="Tekst podstawowy wcięty 32"/>
    <w:basedOn w:val="Normalny"/>
    <w:rsid w:val="00E4477A"/>
    <w:pPr>
      <w:ind w:left="709"/>
    </w:pPr>
    <w:rPr>
      <w:rFonts w:ascii="Arial" w:hAnsi="Arial"/>
      <w:szCs w:val="20"/>
    </w:rPr>
  </w:style>
  <w:style w:type="paragraph" w:customStyle="1" w:styleId="Tekstpodstawowy21">
    <w:name w:val="Tekst podstawowy 21"/>
    <w:basedOn w:val="Normalny"/>
    <w:rsid w:val="00B87682"/>
    <w:pPr>
      <w:widowControl w:val="0"/>
      <w:overflowPunct w:val="0"/>
      <w:autoSpaceDE w:val="0"/>
      <w:ind w:left="567"/>
      <w:jc w:val="both"/>
      <w:textAlignment w:val="baseline"/>
    </w:pPr>
    <w:rPr>
      <w:sz w:val="20"/>
      <w:szCs w:val="20"/>
    </w:rPr>
  </w:style>
  <w:style w:type="paragraph" w:customStyle="1" w:styleId="Podstawowy">
    <w:name w:val="Podstawowy"/>
    <w:basedOn w:val="Normalny"/>
    <w:rsid w:val="00B87682"/>
    <w:pPr>
      <w:jc w:val="both"/>
    </w:pPr>
    <w:rPr>
      <w:rFonts w:ascii="Arial Narrow" w:hAnsi="Arial Narrow"/>
      <w:sz w:val="22"/>
      <w:szCs w:val="20"/>
    </w:rPr>
  </w:style>
  <w:style w:type="paragraph" w:customStyle="1" w:styleId="Zwykytekst4">
    <w:name w:val="Zwykły tekst4"/>
    <w:basedOn w:val="Normalny"/>
    <w:rsid w:val="00B87682"/>
    <w:pPr>
      <w:widowControl w:val="0"/>
    </w:pPr>
    <w:rPr>
      <w:rFonts w:ascii="Courier New" w:hAnsi="Courier New"/>
      <w:sz w:val="20"/>
      <w:szCs w:val="20"/>
    </w:rPr>
  </w:style>
  <w:style w:type="paragraph" w:customStyle="1" w:styleId="Zwykytekst5">
    <w:name w:val="Zwykły tekst5"/>
    <w:basedOn w:val="Normalny"/>
    <w:rsid w:val="00B87682"/>
    <w:pPr>
      <w:widowControl w:val="0"/>
    </w:pPr>
    <w:rPr>
      <w:rFonts w:ascii="Courier New" w:hAnsi="Courier New"/>
      <w:sz w:val="20"/>
      <w:szCs w:val="20"/>
    </w:rPr>
  </w:style>
  <w:style w:type="paragraph" w:customStyle="1" w:styleId="Nagwek10">
    <w:name w:val="Nagłówek1"/>
    <w:basedOn w:val="Normalny"/>
    <w:next w:val="Tekstpodstawowy"/>
    <w:rsid w:val="002174B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60">
    <w:name w:val="Nagłówek6"/>
    <w:basedOn w:val="Normalny"/>
    <w:next w:val="Tekstpodstawowy"/>
    <w:rsid w:val="00925836"/>
    <w:pPr>
      <w:keepNext/>
      <w:widowControl w:val="0"/>
      <w:spacing w:before="240" w:after="120"/>
    </w:pPr>
    <w:rPr>
      <w:rFonts w:ascii="Arial" w:eastAsia="Lucida Sans Unicode" w:hAnsi="Arial" w:cs="Mangal"/>
      <w:kern w:val="1"/>
      <w:sz w:val="28"/>
      <w:szCs w:val="28"/>
    </w:rPr>
  </w:style>
  <w:style w:type="paragraph" w:styleId="Lista">
    <w:name w:val="List"/>
    <w:basedOn w:val="Tekstpodstawowy"/>
    <w:rsid w:val="00925836"/>
    <w:pPr>
      <w:widowControl w:val="0"/>
    </w:pPr>
    <w:rPr>
      <w:rFonts w:eastAsia="Andale Sans UI" w:cs="Tahoma"/>
      <w:kern w:val="1"/>
    </w:rPr>
  </w:style>
  <w:style w:type="paragraph" w:customStyle="1" w:styleId="Zawartotabeli">
    <w:name w:val="Zawartość tabeli"/>
    <w:basedOn w:val="Normalny"/>
    <w:rsid w:val="00925836"/>
    <w:pPr>
      <w:widowControl w:val="0"/>
      <w:suppressLineNumbers/>
    </w:pPr>
    <w:rPr>
      <w:rFonts w:eastAsia="Andale Sans UI"/>
      <w:kern w:val="1"/>
    </w:rPr>
  </w:style>
  <w:style w:type="paragraph" w:customStyle="1" w:styleId="Default">
    <w:name w:val="Default"/>
    <w:rsid w:val="00925836"/>
    <w:pPr>
      <w:suppressAutoHyphens/>
      <w:spacing w:after="0" w:line="100" w:lineRule="atLeast"/>
    </w:pPr>
    <w:rPr>
      <w:rFonts w:ascii="Arial" w:eastAsia="Lucida Sans Unicode" w:hAnsi="Arial" w:cs="Times New Roman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rsid w:val="00925836"/>
    <w:pPr>
      <w:spacing w:before="100" w:after="100"/>
    </w:pPr>
    <w:rPr>
      <w:kern w:val="1"/>
    </w:rPr>
  </w:style>
  <w:style w:type="character" w:styleId="Pogrubienie">
    <w:name w:val="Strong"/>
    <w:basedOn w:val="Domylnaczcionkaakapitu"/>
    <w:uiPriority w:val="22"/>
    <w:qFormat/>
    <w:rsid w:val="006E36BF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EE20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D4D1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paragraph" w:styleId="Bezodstpw">
    <w:name w:val="No Spacing"/>
    <w:uiPriority w:val="99"/>
    <w:qFormat/>
    <w:rsid w:val="00B2189A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003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003DC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E70BF5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E70BF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E70BF5"/>
    <w:pPr>
      <w:widowControl/>
      <w:suppressAutoHyphens/>
      <w:autoSpaceDE/>
      <w:autoSpaceDN/>
      <w:adjustRightInd/>
      <w:spacing w:before="0" w:line="240" w:lineRule="auto"/>
      <w:ind w:left="360" w:firstLine="360"/>
      <w:jc w:val="left"/>
    </w:pPr>
    <w:rPr>
      <w:rFonts w:ascii="Times New Roman" w:hAnsi="Times New Roman" w:cs="Times New Roman"/>
      <w:szCs w:val="24"/>
      <w:lang w:eastAsia="ar-SA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E70BF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E70BF5"/>
    <w:pPr>
      <w:suppressAutoHyphens w:val="0"/>
      <w:autoSpaceDE w:val="0"/>
      <w:autoSpaceDN w:val="0"/>
      <w:adjustRightInd w:val="0"/>
      <w:jc w:val="center"/>
    </w:pPr>
    <w:rPr>
      <w:b/>
      <w:bCs/>
      <w:lang w:eastAsia="pl-PL"/>
    </w:rPr>
  </w:style>
  <w:style w:type="character" w:customStyle="1" w:styleId="TytuZnak">
    <w:name w:val="Tytuł Znak"/>
    <w:basedOn w:val="Domylnaczcionkaakapitu"/>
    <w:link w:val="Tytu"/>
    <w:rsid w:val="00E70BF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Wysunicieobszarutekstu">
    <w:name w:val="Wysunięcie obszaru tekstu"/>
    <w:basedOn w:val="Normalny"/>
    <w:rsid w:val="00E70BF5"/>
    <w:pPr>
      <w:widowControl w:val="0"/>
      <w:suppressAutoHyphens w:val="0"/>
      <w:autoSpaceDE w:val="0"/>
      <w:autoSpaceDN w:val="0"/>
      <w:adjustRightInd w:val="0"/>
      <w:ind w:left="709" w:firstLine="1"/>
    </w:pPr>
    <w:rPr>
      <w:rFonts w:ascii="Arial Narrow" w:hAnsi="Arial Narrow"/>
      <w:color w:val="000000"/>
      <w:sz w:val="20"/>
      <w:lang w:eastAsia="pl-PL"/>
    </w:rPr>
  </w:style>
  <w:style w:type="paragraph" w:customStyle="1" w:styleId="WW-Tekstpodstawowywcity3">
    <w:name w:val="WW-Tekst podstawowy wci?ty 3"/>
    <w:basedOn w:val="Normalny"/>
    <w:rsid w:val="00E70BF5"/>
    <w:pPr>
      <w:widowControl w:val="0"/>
      <w:suppressAutoHyphens w:val="0"/>
      <w:autoSpaceDE w:val="0"/>
      <w:autoSpaceDN w:val="0"/>
      <w:adjustRightInd w:val="0"/>
      <w:ind w:left="454" w:firstLine="1"/>
    </w:pPr>
    <w:rPr>
      <w:rFonts w:ascii="Arial Narrow" w:hAnsi="Arial Narrow"/>
      <w:color w:val="000000"/>
      <w:sz w:val="20"/>
      <w:lang w:eastAsia="pl-PL"/>
    </w:rPr>
  </w:style>
  <w:style w:type="paragraph" w:customStyle="1" w:styleId="name-product">
    <w:name w:val="name-product"/>
    <w:basedOn w:val="Normalny"/>
    <w:rsid w:val="00705DD6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ustb">
    <w:name w:val="ustb"/>
    <w:rsid w:val="00BD57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0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63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2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F0B5A-5411-4FBB-8826-2D2474DBC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49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RGArchitekci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RGAPC</cp:lastModifiedBy>
  <cp:revision>5</cp:revision>
  <cp:lastPrinted>2019-07-16T14:42:00Z</cp:lastPrinted>
  <dcterms:created xsi:type="dcterms:W3CDTF">2022-09-15T13:48:00Z</dcterms:created>
  <dcterms:modified xsi:type="dcterms:W3CDTF">2022-09-16T08:05:00Z</dcterms:modified>
</cp:coreProperties>
</file>