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653592" w:rsidRDefault="00653592">
      <w:pPr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  <w:t xml:space="preserve">          </w:t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</w:r>
      <w:r w:rsidR="00B02B9C">
        <w:rPr>
          <w:rFonts w:ascii="Calibri" w:hAnsi="Calibri"/>
          <w:b/>
          <w:sz w:val="40"/>
          <w:szCs w:val="40"/>
        </w:rPr>
        <w:tab/>
        <w:t xml:space="preserve">        </w:t>
      </w:r>
    </w:p>
    <w:p w:rsidR="00653592" w:rsidRDefault="00653592">
      <w:pPr>
        <w:rPr>
          <w:rFonts w:ascii="Calibri" w:hAnsi="Calibri"/>
          <w:b/>
          <w:sz w:val="40"/>
          <w:szCs w:val="40"/>
        </w:rPr>
      </w:pPr>
    </w:p>
    <w:p w:rsidR="00653592" w:rsidRDefault="00653592">
      <w:pPr>
        <w:rPr>
          <w:sz w:val="4"/>
          <w:szCs w:val="4"/>
        </w:rPr>
      </w:pPr>
    </w:p>
    <w:p w:rsidR="00653592" w:rsidRDefault="00653592">
      <w:r>
        <w:t xml:space="preserve">  </w:t>
      </w:r>
    </w:p>
    <w:p w:rsidR="003E559F" w:rsidRDefault="00B02B9C" w:rsidP="00B02B9C">
      <w:pPr>
        <w:jc w:val="center"/>
        <w:rPr>
          <w:b/>
          <w:bCs/>
          <w:sz w:val="32"/>
          <w:szCs w:val="32"/>
        </w:rPr>
      </w:pPr>
      <w:r w:rsidRPr="00F9403C">
        <w:rPr>
          <w:b/>
          <w:bCs/>
          <w:sz w:val="32"/>
          <w:szCs w:val="32"/>
        </w:rPr>
        <w:t xml:space="preserve">Wymagania edukacyjne z </w:t>
      </w:r>
      <w:r>
        <w:rPr>
          <w:b/>
          <w:bCs/>
          <w:sz w:val="32"/>
          <w:szCs w:val="32"/>
        </w:rPr>
        <w:t>języka angielskiego dla klasy VI</w:t>
      </w:r>
      <w:r w:rsidR="003E559F">
        <w:rPr>
          <w:b/>
          <w:bCs/>
          <w:sz w:val="32"/>
          <w:szCs w:val="32"/>
        </w:rPr>
        <w:t xml:space="preserve"> w roku szkolnym 2020/2021 </w:t>
      </w:r>
    </w:p>
    <w:p w:rsidR="00B02B9C" w:rsidRDefault="003E559F" w:rsidP="00B02B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– klasy 6a, 6b, 6c, 6d.</w:t>
      </w:r>
    </w:p>
    <w:p w:rsidR="00B02B9C" w:rsidRDefault="00B02B9C" w:rsidP="00B02B9C">
      <w:pPr>
        <w:jc w:val="center"/>
        <w:rPr>
          <w:b/>
          <w:bCs/>
          <w:sz w:val="32"/>
          <w:szCs w:val="32"/>
        </w:rPr>
      </w:pPr>
    </w:p>
    <w:p w:rsidR="00B02B9C" w:rsidRPr="00F9403C" w:rsidRDefault="00B02B9C" w:rsidP="003E559F">
      <w:pPr>
        <w:rPr>
          <w:b/>
          <w:bCs/>
          <w:sz w:val="32"/>
          <w:szCs w:val="32"/>
        </w:rPr>
      </w:pPr>
    </w:p>
    <w:p w:rsidR="00B02B9C" w:rsidRPr="00F9403C" w:rsidRDefault="00B02B9C" w:rsidP="00B02B9C"/>
    <w:p w:rsidR="00B02B9C" w:rsidRPr="00F9403C" w:rsidRDefault="00B02B9C" w:rsidP="00B02B9C">
      <w:pPr>
        <w:rPr>
          <w:sz w:val="28"/>
          <w:szCs w:val="28"/>
          <w:u w:val="single"/>
        </w:rPr>
      </w:pPr>
      <w:r w:rsidRPr="00F9403C">
        <w:rPr>
          <w:sz w:val="28"/>
          <w:szCs w:val="28"/>
          <w:u w:val="single"/>
        </w:rPr>
        <w:t xml:space="preserve">Wiedza i umiejętności oparte na </w:t>
      </w:r>
      <w:r>
        <w:rPr>
          <w:sz w:val="28"/>
          <w:szCs w:val="28"/>
          <w:u w:val="single"/>
        </w:rPr>
        <w:t xml:space="preserve">programie </w:t>
      </w:r>
      <w:proofErr w:type="spellStart"/>
      <w:r>
        <w:rPr>
          <w:sz w:val="28"/>
          <w:szCs w:val="28"/>
          <w:u w:val="single"/>
        </w:rPr>
        <w:t>Evolution</w:t>
      </w:r>
      <w:proofErr w:type="spellEnd"/>
      <w:r>
        <w:rPr>
          <w:sz w:val="28"/>
          <w:szCs w:val="28"/>
          <w:u w:val="single"/>
        </w:rPr>
        <w:t xml:space="preserve"> Plus 3</w:t>
      </w:r>
    </w:p>
    <w:p w:rsidR="00B02B9C" w:rsidRPr="00F9403C" w:rsidRDefault="00B02B9C" w:rsidP="00B02B9C"/>
    <w:p w:rsidR="00B02B9C" w:rsidRPr="00F9403C" w:rsidRDefault="00B02B9C" w:rsidP="00B02B9C">
      <w:pPr>
        <w:rPr>
          <w:b/>
        </w:rPr>
      </w:pPr>
      <w:r w:rsidRPr="00F9403C">
        <w:rPr>
          <w:b/>
          <w:bCs/>
        </w:rPr>
        <w:t>Ocenę niedostateczną</w:t>
      </w:r>
      <w:r w:rsidRPr="00F9403C">
        <w:rPr>
          <w:b/>
        </w:rPr>
        <w:t xml:space="preserve"> </w:t>
      </w:r>
      <w:r w:rsidRPr="00F9403C">
        <w:rPr>
          <w:bCs/>
        </w:rPr>
        <w:t>uczeń otrzymuje, jeśli nie spełnia kryteriów na ocenę dopuszczającą, czyli nie potrafi wykonać:</w:t>
      </w:r>
    </w:p>
    <w:p w:rsidR="00B02B9C" w:rsidRPr="00F9403C" w:rsidRDefault="00B02B9C" w:rsidP="00B02B9C">
      <w:pPr>
        <w:rPr>
          <w:b/>
        </w:rPr>
      </w:pPr>
      <w:r w:rsidRPr="00F9403C">
        <w:rPr>
          <w:b/>
        </w:rPr>
        <w:t xml:space="preserve">- </w:t>
      </w:r>
      <w:r w:rsidRPr="00F9403C">
        <w:rPr>
          <w:bCs/>
        </w:rPr>
        <w:t>zadań o elementarnym stopniu trudności</w:t>
      </w:r>
    </w:p>
    <w:p w:rsidR="00B02B9C" w:rsidRDefault="00B02B9C" w:rsidP="00B02B9C">
      <w:r w:rsidRPr="00F9403C">
        <w:rPr>
          <w:b/>
        </w:rPr>
        <w:t xml:space="preserve">- </w:t>
      </w:r>
      <w:r w:rsidRPr="00F9403C">
        <w:t>wiadomości i umiejętności określonych w podstawie programowej, a braki w wiadomościach i umiejętnościach uniemożliwiają dalszą naukę.</w:t>
      </w:r>
    </w:p>
    <w:p w:rsidR="00B02B9C" w:rsidRPr="00F9403C" w:rsidRDefault="00B02B9C" w:rsidP="00B02B9C"/>
    <w:p w:rsidR="00653592" w:rsidRPr="00B02B9C" w:rsidRDefault="00B02B9C" w:rsidP="00B02B9C">
      <w:pPr>
        <w:rPr>
          <w:rFonts w:cs="Times New Roman"/>
          <w:color w:val="000000"/>
        </w:rPr>
      </w:pPr>
      <w:r w:rsidRPr="00F9403C">
        <w:rPr>
          <w:b/>
          <w:bCs/>
        </w:rPr>
        <w:t>Ocenę celującą</w:t>
      </w:r>
      <w:r w:rsidRPr="00F9403C">
        <w:rPr>
          <w:b/>
        </w:rPr>
        <w:t xml:space="preserve"> </w:t>
      </w:r>
      <w:r w:rsidRPr="00F9403C">
        <w:rPr>
          <w:bCs/>
        </w:rPr>
        <w:t>otrzymuje uczeń, który posiada wiedzę i umiejętności znacznie wykraczające poza program nauczania</w:t>
      </w:r>
      <w:r>
        <w:rPr>
          <w:bCs/>
        </w:rPr>
        <w:t xml:space="preserve"> języka angielskiego </w:t>
      </w:r>
      <w:r>
        <w:rPr>
          <w:bCs/>
        </w:rPr>
        <w:br/>
        <w:t xml:space="preserve">w klasie V, </w:t>
      </w:r>
      <w:r w:rsidRPr="0096795C">
        <w:rPr>
          <w:rStyle w:val="Pogrubienie"/>
          <w:b w:val="0"/>
          <w:bCs w:val="0"/>
          <w:color w:val="000000"/>
        </w:rPr>
        <w:t xml:space="preserve">samodzielnie i twórczo rozwija swoje uzdolnienia oraz odnosi sukcesy w konkursach przedmiotowych na poziomie pozaszkolnym, uzyskuje z przedmiotu ocenę celującą semestralną lub roczną (pod warunkiem </w:t>
      </w:r>
      <w:proofErr w:type="gramStart"/>
      <w:r w:rsidRPr="0096795C">
        <w:rPr>
          <w:rStyle w:val="Pogrubienie"/>
          <w:b w:val="0"/>
          <w:bCs w:val="0"/>
          <w:color w:val="000000"/>
        </w:rPr>
        <w:t>przygotowania  prezentacji</w:t>
      </w:r>
      <w:proofErr w:type="gramEnd"/>
      <w:r w:rsidRPr="0096795C">
        <w:rPr>
          <w:rStyle w:val="Pogrubienie"/>
          <w:b w:val="0"/>
          <w:bCs w:val="0"/>
          <w:color w:val="000000"/>
        </w:rPr>
        <w:t xml:space="preserve"> własnej wiedzy i osiągnięć </w:t>
      </w:r>
      <w:r>
        <w:rPr>
          <w:rStyle w:val="Pogrubienie"/>
          <w:b w:val="0"/>
          <w:bCs w:val="0"/>
          <w:color w:val="000000"/>
        </w:rPr>
        <w:br/>
      </w:r>
      <w:r w:rsidRPr="0096795C">
        <w:rPr>
          <w:rStyle w:val="Pogrubienie"/>
          <w:b w:val="0"/>
          <w:bCs w:val="0"/>
          <w:color w:val="000000"/>
        </w:rPr>
        <w:t>w Tygodniu Nauki</w:t>
      </w:r>
      <w:r>
        <w:rPr>
          <w:rStyle w:val="Pogrubienie"/>
          <w:b w:val="0"/>
          <w:bCs w:val="0"/>
          <w:color w:val="000000"/>
        </w:rPr>
        <w:t xml:space="preserve">). </w:t>
      </w:r>
    </w:p>
    <w:p w:rsidR="00653592" w:rsidRDefault="00653592"/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4695"/>
        <w:gridCol w:w="3075"/>
        <w:gridCol w:w="3000"/>
        <w:gridCol w:w="3270"/>
      </w:tblGrid>
      <w:tr w:rsidR="00653592"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53592" w:rsidRDefault="00653592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</w:tr>
    </w:tbl>
    <w:p w:rsidR="00653592" w:rsidRDefault="00653592">
      <w:pPr>
        <w:rPr>
          <w:vanish/>
        </w:rPr>
      </w:pPr>
    </w:p>
    <w:p w:rsidR="00653592" w:rsidRDefault="00341BC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margin-left:-5.4pt;margin-top:-14.4pt;width:76.25pt;height:13.4pt;z-index:251657728;mso-wrap-style:square;mso-wrap-edited:f;mso-width-percent:0;mso-height-percent:0;mso-wrap-distance-left:0;mso-wrap-distance-right:7.05pt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26"/>
                  </w:tblGrid>
                  <w:tr w:rsidR="00C74EDD">
                    <w:tc>
                      <w:tcPr>
                        <w:tcW w:w="1526" w:type="dxa"/>
                        <w:shd w:val="clear" w:color="auto" w:fill="D9D9D9"/>
                      </w:tcPr>
                      <w:p w:rsidR="00C74EDD" w:rsidRDefault="00C74EDD">
                        <w:pPr>
                          <w:snapToGrid w:val="0"/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>Ocena</w:t>
                        </w:r>
                      </w:p>
                    </w:tc>
                  </w:tr>
                </w:tbl>
                <w:p w:rsidR="00C74EDD" w:rsidRDefault="00C74EDD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tbl>
      <w:tblPr>
        <w:tblW w:w="0" w:type="auto"/>
        <w:tblInd w:w="1766" w:type="dxa"/>
        <w:tblLayout w:type="fixed"/>
        <w:tblLook w:val="0000" w:firstRow="0" w:lastRow="0" w:firstColumn="0" w:lastColumn="0" w:noHBand="0" w:noVBand="0"/>
      </w:tblPr>
      <w:tblGrid>
        <w:gridCol w:w="12510"/>
      </w:tblGrid>
      <w:tr w:rsidR="00653592">
        <w:tc>
          <w:tcPr>
            <w:tcW w:w="12510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1</w:t>
            </w:r>
          </w:p>
        </w:tc>
      </w:tr>
    </w:tbl>
    <w:p w:rsidR="00653592" w:rsidRDefault="00653592"/>
    <w:tbl>
      <w:tblPr>
        <w:tblW w:w="14335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85"/>
        <w:gridCol w:w="3270"/>
      </w:tblGrid>
      <w:tr w:rsidR="00653592" w:rsidTr="003B2A69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dane personalne, zainteresowania, kierunki świata, nazwy narodowości, państw i miast, technologii </w:t>
            </w:r>
            <w:r>
              <w:rPr>
                <w:sz w:val="22"/>
                <w:szCs w:val="22"/>
              </w:rPr>
              <w:lastRenderedPageBreak/>
              <w:t>informacyjno-komunikacyjnych, opisuje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poprawnym </w:t>
            </w:r>
            <w:r>
              <w:rPr>
                <w:sz w:val="22"/>
                <w:szCs w:val="22"/>
              </w:rPr>
              <w:lastRenderedPageBreak/>
              <w:t xml:space="preserve">stosowaniem rzeczownika odsłownego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rozróżnianiem rzeczowników policzalnych i niepoliczalnych; stosowaniem rodzajników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</w:t>
            </w:r>
            <w:proofErr w:type="gramStart"/>
            <w:r>
              <w:rPr>
                <w:sz w:val="22"/>
                <w:szCs w:val="22"/>
              </w:rPr>
              <w:t>podać  dane</w:t>
            </w:r>
            <w:proofErr w:type="gramEnd"/>
            <w:r>
              <w:rPr>
                <w:sz w:val="22"/>
                <w:szCs w:val="22"/>
              </w:rPr>
              <w:t xml:space="preserve"> personalne, zainteresowania, kierunki świata, nazwy narodowości, państw i miast, technologii </w:t>
            </w:r>
            <w:r>
              <w:rPr>
                <w:sz w:val="22"/>
                <w:szCs w:val="22"/>
              </w:rPr>
              <w:lastRenderedPageBreak/>
              <w:t>informacyjno-komunikacyjnych, opisuje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stosuje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niewielkie </w:t>
            </w:r>
            <w:r>
              <w:rPr>
                <w:sz w:val="22"/>
                <w:szCs w:val="22"/>
              </w:rPr>
              <w:lastRenderedPageBreak/>
              <w:t xml:space="preserve">trudności z poprawnym stosowaniem rzeczownika odsłownego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rozróżnianiem rzeczowników policzalnych i niepoliczalnych; stosowaniem rodzajników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tworzeniem przymiotnikowych nazw narodowości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dane personalne, zainteresowania, kierunki świata, nazwy narodowości, państw i </w:t>
            </w:r>
            <w:r>
              <w:rPr>
                <w:sz w:val="22"/>
                <w:szCs w:val="22"/>
              </w:rPr>
              <w:lastRenderedPageBreak/>
              <w:t xml:space="preserve">miast, technologii informacyjno-komunikacyjnych, opisać czynności życia codziennego, formy spędzania czasu wolnego, członków rodziny, kolegów i przyjaciół, krajobraz, rośliny i zwierzęta, środki transportu, miasto, wieś, zanieczyszczenie środowiska, nazewnictwo z zakresu podróżowania i turystyki </w:t>
            </w:r>
          </w:p>
          <w:p w:rsidR="00653592" w:rsidRDefault="00653592" w:rsidP="0028045F">
            <w:pPr>
              <w:numPr>
                <w:ilvl w:val="0"/>
                <w:numId w:val="15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stosować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lastRenderedPageBreak/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153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 </w:t>
            </w:r>
            <w:proofErr w:type="gramStart"/>
            <w:r>
              <w:rPr>
                <w:sz w:val="22"/>
                <w:szCs w:val="22"/>
              </w:rPr>
              <w:t>rzeczowniki  policzalne</w:t>
            </w:r>
            <w:proofErr w:type="gramEnd"/>
            <w:r>
              <w:rPr>
                <w:sz w:val="22"/>
                <w:szCs w:val="22"/>
              </w:rPr>
              <w:t xml:space="preserve"> i niepoliczalne; stosuje rodzajniki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dane personalne, zainteresowania, kierunki świata, nazwy narodowości, państw i miast, technologii </w:t>
            </w:r>
            <w:r>
              <w:rPr>
                <w:sz w:val="22"/>
                <w:szCs w:val="22"/>
              </w:rPr>
              <w:lastRenderedPageBreak/>
              <w:t>informacyjno-komunikacyjnych, opisać czynności życia codziennego, formy spędzania czasu wolnego, członków rodziny, kolegów i przyjaciół, krajobraz, rośliny i zwierzęta, środki transportu, miasto, wieś, zanieczyszczenie środowiska, nazewnictwo z zakresu podróżowania i turystyki</w:t>
            </w:r>
          </w:p>
          <w:p w:rsidR="00653592" w:rsidRDefault="00653592" w:rsidP="0028045F">
            <w:pPr>
              <w:numPr>
                <w:ilvl w:val="0"/>
                <w:numId w:val="22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pełne i skrócone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stosować zmiany w pisowni niektórych czasowników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rzeczownik odsłowny po czasownikach </w:t>
            </w:r>
            <w:r>
              <w:rPr>
                <w:i/>
                <w:iCs/>
                <w:sz w:val="22"/>
                <w:szCs w:val="22"/>
              </w:rPr>
              <w:t xml:space="preserve">love,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don't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like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hate</w:t>
            </w:r>
            <w:proofErr w:type="spellEnd"/>
            <w:r>
              <w:rPr>
                <w:sz w:val="22"/>
                <w:szCs w:val="22"/>
              </w:rPr>
              <w:t xml:space="preserve">; rozróżnia rzeczowniki </w:t>
            </w:r>
            <w:r>
              <w:rPr>
                <w:sz w:val="22"/>
                <w:szCs w:val="22"/>
              </w:rPr>
              <w:lastRenderedPageBreak/>
              <w:t xml:space="preserve">policzalne i niepoliczalne; stosuje rodzajniki </w:t>
            </w:r>
            <w:proofErr w:type="spellStart"/>
            <w:r>
              <w:rPr>
                <w:i/>
                <w:iCs/>
                <w:sz w:val="22"/>
                <w:szCs w:val="22"/>
              </w:rPr>
              <w:t>some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any</w:t>
            </w:r>
            <w:proofErr w:type="spellEnd"/>
            <w:r>
              <w:rPr>
                <w:sz w:val="22"/>
                <w:szCs w:val="22"/>
              </w:rPr>
              <w:t xml:space="preserve"> oraz tworzy przymiotnikowe nazwy narodowości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czytanego, z trudem określa sens i wyszukuje proste informacje szczegółowe w tekście, pomimo pomocy nauczyciela, ma trudności w rozpoznawaniu różnego rodzaju tekstów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szczegółowe, z trudem rozpoznaje różne rodzaje tekstów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czytanego i zazwyczaj określa jego sens i przeważnie samodzielnie wyszukuje w nim proste informacje szczegółowe oraz rozpoznaje różne rodzaje tekstów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sens tekstu czytanego i określa jego sens i samodzielnie wyszukuje w nim proste informacje szczegółowe oraz rozpoznaje różne rodzaje tekstów</w:t>
            </w:r>
          </w:p>
        </w:tc>
      </w:tr>
      <w:tr w:rsidR="00653592" w:rsidTr="003B2A69">
        <w:trPr>
          <w:trHeight w:val="26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</w:t>
            </w:r>
            <w:r>
              <w:rPr>
                <w:sz w:val="22"/>
                <w:szCs w:val="22"/>
              </w:rPr>
              <w:lastRenderedPageBreak/>
              <w:t>sensu tekstu oraz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</w:t>
            </w:r>
            <w:r w:rsidR="00BB3B2A">
              <w:rPr>
                <w:sz w:val="22"/>
                <w:szCs w:val="22"/>
              </w:rPr>
              <w:t xml:space="preserve">o rozumie ogólny sens tekstu </w:t>
            </w:r>
            <w:proofErr w:type="gramStart"/>
            <w:r w:rsidR="00BB3B2A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 xml:space="preserve"> reaguje</w:t>
            </w:r>
            <w:proofErr w:type="gramEnd"/>
            <w:r>
              <w:rPr>
                <w:sz w:val="22"/>
                <w:szCs w:val="22"/>
              </w:rPr>
              <w:t xml:space="preserve"> na polecenia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ogólny sens tekstu i </w:t>
            </w:r>
            <w:r>
              <w:rPr>
                <w:sz w:val="22"/>
                <w:szCs w:val="22"/>
              </w:rPr>
              <w:lastRenderedPageBreak/>
              <w:t>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 i reaguje na polecenia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miejsca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opowiada o czynnościach życia codziennego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26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opowiada o czynnościach życia codziennego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 w:rsidRPr="00BB3B2A">
              <w:rPr>
                <w:sz w:val="22"/>
                <w:szCs w:val="22"/>
              </w:rPr>
              <w:t>Popełniając błędy</w:t>
            </w:r>
            <w:r>
              <w:t xml:space="preserve"> </w:t>
            </w:r>
            <w:r>
              <w:rPr>
                <w:sz w:val="22"/>
                <w:szCs w:val="22"/>
              </w:rPr>
              <w:t>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272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tabs>
                <w:tab w:val="left" w:pos="318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 i przedmioty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6"/>
              </w:numPr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t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ʃ/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przedstawia siebie i swoją rodzinę, mówi o tym co się posiada, prosi o informacje, podaje swoje upodobania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 przedstawia siebie i swoją rodzinę, mówi o tym co się posiada, prosi o informacje, podaje swoje upodobania 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 przedstawia siebie i swoją rodzinę, mówi o tym co się posiada, prosi o informacje, podaje swoje upodobania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przedstawia siebie i swoją rodzinę, mówi o tym co się posiada, prosi o informacje, podaje swoje upodobania </w:t>
            </w:r>
          </w:p>
        </w:tc>
      </w:tr>
      <w:tr w:rsidR="00653592" w:rsidTr="003B2A69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BB3B2A" w:rsidP="0028045F">
            <w:pPr>
              <w:numPr>
                <w:ilvl w:val="0"/>
                <w:numId w:val="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>ciowo zapisuje informacje uzyskane z tekstu słuchanego i czytanego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zapisuje informacje uzyskane z tekstu słuchanego i </w:t>
            </w:r>
            <w:r>
              <w:rPr>
                <w:sz w:val="22"/>
                <w:szCs w:val="22"/>
              </w:rPr>
              <w:lastRenderedPageBreak/>
              <w:t>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tekstu słuchanego i czytanego </w:t>
            </w:r>
          </w:p>
        </w:tc>
      </w:tr>
    </w:tbl>
    <w:p w:rsidR="00653592" w:rsidRDefault="00653592"/>
    <w:p w:rsidR="00653592" w:rsidRDefault="00653592"/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2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3050"/>
        <w:gridCol w:w="330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opisuje zwierzęta, krajobraz, planety i przestrzeń kosmiczną, nazywa zainteresowania, uczucia i emocje, podaje dane personalne, opisuje miasto, miejsce zamieszkania, dom, jego pomieszczenia i wyposażenie, nazywa formy spędzania czasu wolnego, członków rodziny, kolegów i przyjaciół, środki transportu, podaje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</w:t>
            </w:r>
            <w:r>
              <w:rPr>
                <w:sz w:val="22"/>
                <w:szCs w:val="22"/>
              </w:rPr>
              <w:lastRenderedPageBreak/>
              <w:t xml:space="preserve">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poprawnym stopniowaniem przymiotników, tworzeniem stopnia wyższego i najwyższego </w:t>
            </w:r>
            <w:proofErr w:type="gramStart"/>
            <w:r>
              <w:rPr>
                <w:sz w:val="22"/>
                <w:szCs w:val="22"/>
              </w:rPr>
              <w:t xml:space="preserve">przymiotników  </w:t>
            </w:r>
            <w:proofErr w:type="spell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proofErr w:type="gram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i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 as...as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55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podaje formy twierdzące, przeczące i pytające czasownika </w:t>
            </w:r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</w:t>
            </w:r>
            <w:r>
              <w:rPr>
                <w:sz w:val="22"/>
                <w:szCs w:val="22"/>
              </w:rPr>
              <w:lastRenderedPageBreak/>
              <w:t xml:space="preserve">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56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niewielkie trudności z poprawnym stopniowaniem przymiotników, tworzeniem stopnia wyższego i najwyższego przymiotników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oraz z użyciem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155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podaje formy twierdzące, przeczące i pytające czasownika </w:t>
            </w:r>
            <w:proofErr w:type="gramStart"/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</w:t>
            </w:r>
            <w:r>
              <w:rPr>
                <w:sz w:val="22"/>
                <w:szCs w:val="22"/>
              </w:rPr>
              <w:lastRenderedPageBreak/>
              <w:t xml:space="preserve">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23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reguły poprawnie stopniuje przymiotniki, tworzy stopień wyższy i najwyższy przymiotników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opisać zwierzęta, krajobraz, planety i przestrzeń kosmiczną, nazwać zainteresowania, uczucia i emocje, podać dane personalne, opisać miasto, miejsce zamieszkania, dom, jego pomieszczenia i wyposażenie, nazwać formy spędzania czasu wolnego, członków rodziny, kolegów i przyjaciół, środki transportu, podać słownictwo z zakresu sprzedawania i kupowania, szkoły oraz świąt i obrzędów</w:t>
            </w:r>
          </w:p>
          <w:p w:rsidR="00653592" w:rsidRDefault="00653592" w:rsidP="0028045F">
            <w:pPr>
              <w:numPr>
                <w:ilvl w:val="0"/>
                <w:numId w:val="229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twierdzące, przeczące i pytające czasownika </w:t>
            </w:r>
            <w:proofErr w:type="gramStart"/>
            <w:r>
              <w:rPr>
                <w:i/>
                <w:sz w:val="22"/>
                <w:szCs w:val="22"/>
              </w:rPr>
              <w:t>be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i</w:t>
            </w:r>
            <w:proofErr w:type="gram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have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got</w:t>
            </w:r>
            <w:proofErr w:type="spellEnd"/>
            <w:r>
              <w:rPr>
                <w:i/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Simple; </w:t>
            </w:r>
            <w:r>
              <w:rPr>
                <w:sz w:val="22"/>
                <w:szCs w:val="22"/>
              </w:rPr>
              <w:t xml:space="preserve">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sz w:val="22"/>
                <w:szCs w:val="22"/>
              </w:rPr>
              <w:t xml:space="preserve">; zdania twierdzące, </w:t>
            </w:r>
            <w:r>
              <w:rPr>
                <w:sz w:val="22"/>
                <w:szCs w:val="22"/>
              </w:rPr>
              <w:lastRenderedPageBreak/>
              <w:t xml:space="preserve">przeczące i pytające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2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stosować czasowniki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do mówienia o rozkładach jazdy</w:t>
            </w:r>
          </w:p>
          <w:p w:rsidR="00653592" w:rsidRDefault="00653592" w:rsidP="0028045F">
            <w:pPr>
              <w:numPr>
                <w:ilvl w:val="0"/>
                <w:numId w:val="230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stopniuje przymiotniki, tworzy stopień wyższy i najwyższy przymiotników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good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bad</w:t>
            </w:r>
            <w:proofErr w:type="spellEnd"/>
            <w:r>
              <w:rPr>
                <w:sz w:val="22"/>
                <w:szCs w:val="22"/>
              </w:rPr>
              <w:t xml:space="preserve">  oraz używa konstrukcji</w:t>
            </w:r>
            <w:r>
              <w:rPr>
                <w:i/>
                <w:iCs/>
                <w:sz w:val="22"/>
                <w:szCs w:val="22"/>
              </w:rPr>
              <w:t xml:space="preserve"> as...as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w nim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</w:t>
            </w:r>
            <w:r>
              <w:rPr>
                <w:sz w:val="22"/>
                <w:szCs w:val="22"/>
              </w:rPr>
              <w:lastRenderedPageBreak/>
              <w:t>rozumieniem ogólnego sensu tekstu, pomimo pomocy nauczyciela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sens tekstu 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poprawnie </w:t>
            </w:r>
            <w:r>
              <w:rPr>
                <w:sz w:val="22"/>
                <w:szCs w:val="22"/>
              </w:rPr>
              <w:lastRenderedPageBreak/>
              <w:t>reaguje na polecenia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</w:t>
            </w:r>
            <w:r>
              <w:rPr>
                <w:sz w:val="22"/>
                <w:szCs w:val="22"/>
              </w:rPr>
              <w:lastRenderedPageBreak/>
              <w:t xml:space="preserve">ogólny sens tekstu 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ogólny sens tekstu</w:t>
            </w:r>
          </w:p>
          <w:p w:rsidR="00653592" w:rsidRDefault="00653592" w:rsidP="0028045F">
            <w:pPr>
              <w:numPr>
                <w:ilvl w:val="0"/>
                <w:numId w:val="10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przedstawia swoje upodobania i uczucia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5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przedstawia swoje upodobania i uczucia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6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15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osoby, przedmioty, miejsca i zwierzęta</w:t>
            </w:r>
          </w:p>
          <w:p w:rsidR="00653592" w:rsidRDefault="00653592" w:rsidP="0028045F">
            <w:pPr>
              <w:numPr>
                <w:ilvl w:val="0"/>
                <w:numId w:val="23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dużymi trudnościami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 przedstawia swoje upodobania i uczucia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  <w:r>
              <w:rPr>
                <w:rStyle w:val="ipa"/>
                <w:sz w:val="22"/>
                <w:szCs w:val="22"/>
              </w:rPr>
              <w:t xml:space="preserve"> sprawia nieznaczne problemy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zwierzęta, ludzi, przedmioty i miejsca</w:t>
            </w:r>
          </w:p>
          <w:p w:rsidR="00653592" w:rsidRDefault="00653592" w:rsidP="0028045F">
            <w:pPr>
              <w:numPr>
                <w:ilvl w:val="0"/>
                <w:numId w:val="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</w:t>
            </w:r>
          </w:p>
          <w:p w:rsidR="00653592" w:rsidRDefault="00653592" w:rsidP="0028045F">
            <w:pPr>
              <w:numPr>
                <w:ilvl w:val="0"/>
                <w:numId w:val="233"/>
              </w:numPr>
              <w:tabs>
                <w:tab w:val="left" w:pos="363"/>
              </w:tabs>
              <w:rPr>
                <w:rStyle w:val="Domylnaczcionkaakapitu1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/i:/ i /</w:t>
            </w:r>
            <w:r>
              <w:rPr>
                <w:rStyle w:val="Domylnaczcionkaakapitu1"/>
                <w:color w:val="222222"/>
                <w:sz w:val="22"/>
                <w:szCs w:val="22"/>
              </w:rPr>
              <w:t>ɪ/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</w:t>
            </w:r>
            <w:proofErr w:type="gramStart"/>
            <w:r>
              <w:rPr>
                <w:sz w:val="22"/>
                <w:szCs w:val="22"/>
              </w:rPr>
              <w:t>błędy  mówi</w:t>
            </w:r>
            <w:proofErr w:type="gramEnd"/>
            <w:r>
              <w:rPr>
                <w:sz w:val="22"/>
                <w:szCs w:val="22"/>
              </w:rPr>
              <w:t xml:space="preserve">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mówi o tym</w:t>
            </w:r>
            <w:r w:rsidR="00C22CC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 się posiada, prosi o informacje, wyraża prośby i podziękowania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przekazuje ustnie informacje uzyskane z tekstu czytanego       </w:t>
            </w:r>
          </w:p>
          <w:p w:rsidR="00653592" w:rsidRDefault="00653592" w:rsidP="0028045F">
            <w:pPr>
              <w:numPr>
                <w:ilvl w:val="0"/>
                <w:numId w:val="123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</w:t>
            </w:r>
            <w:r>
              <w:rPr>
                <w:sz w:val="22"/>
                <w:szCs w:val="22"/>
              </w:rPr>
              <w:lastRenderedPageBreak/>
              <w:t>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przekazuje ustnie informacje uzyskane z tekstu czytanego</w:t>
            </w:r>
          </w:p>
          <w:p w:rsidR="00653592" w:rsidRDefault="00BB3B2A" w:rsidP="0028045F">
            <w:pPr>
              <w:numPr>
                <w:ilvl w:val="0"/>
                <w:numId w:val="5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</w:t>
            </w:r>
            <w:r w:rsidR="00653592">
              <w:rPr>
                <w:sz w:val="22"/>
                <w:szCs w:val="22"/>
              </w:rPr>
              <w:t xml:space="preserve">ciowo zapisuje </w:t>
            </w:r>
            <w:r w:rsidR="00653592">
              <w:rPr>
                <w:sz w:val="22"/>
                <w:szCs w:val="22"/>
              </w:rPr>
              <w:lastRenderedPageBreak/>
              <w:t>informacje uzyskane z tekstu słuchanego i czytanego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5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zapisuje </w:t>
            </w:r>
            <w:r>
              <w:rPr>
                <w:sz w:val="22"/>
                <w:szCs w:val="22"/>
              </w:rPr>
              <w:lastRenderedPageBreak/>
              <w:t>informacje uzyskane z tekstu słuchanego i czytanego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3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zapisuje informacje uzyskane z </w:t>
            </w:r>
            <w:r>
              <w:rPr>
                <w:sz w:val="22"/>
                <w:szCs w:val="22"/>
              </w:rPr>
              <w:lastRenderedPageBreak/>
              <w:t xml:space="preserve">tekstu słuchanego i czytanego 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3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:rsidRPr="00C74ED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wygląd zewnętrzny, uczucia i emocje, zainteresowania, miasto, atrakcje turystyczne, wymienia czynności życia codziennego, formy spędzania czasu wolnego, członków rodziny, kolegów, przyjaciół, nazywa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Słabo zna i z trudem stosuje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czasownik modalny </w:t>
            </w:r>
            <w:proofErr w:type="spell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sz w:val="22"/>
                <w:szCs w:val="22"/>
              </w:rPr>
              <w:t xml:space="preserve"> jako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14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stosuje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60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zdarza się, że popełnia błędy, stosując czasownik modalny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</w:t>
            </w:r>
            <w:proofErr w:type="gramEnd"/>
            <w:r w:rsidR="00C31260">
              <w:rPr>
                <w:sz w:val="22"/>
                <w:szCs w:val="22"/>
              </w:rPr>
              <w:t xml:space="preserve">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60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:rsidR="00653592" w:rsidRDefault="00653592" w:rsidP="0028045F">
            <w:pPr>
              <w:numPr>
                <w:ilvl w:val="0"/>
                <w:numId w:val="16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podać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</w:t>
            </w:r>
            <w:r>
              <w:rPr>
                <w:sz w:val="22"/>
                <w:szCs w:val="22"/>
              </w:rPr>
              <w:lastRenderedPageBreak/>
              <w:t xml:space="preserve">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61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umie zastosować formy dopełniacza saksońskiego, 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62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zazwyczaj poprawnie stosuje czasownik modalny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</w:t>
            </w:r>
            <w:proofErr w:type="gramEnd"/>
            <w:r w:rsidR="00C31260">
              <w:rPr>
                <w:sz w:val="22"/>
                <w:szCs w:val="22"/>
              </w:rPr>
              <w:t xml:space="preserve"> formę grzecznościową</w:t>
            </w:r>
          </w:p>
          <w:p w:rsidR="00653592" w:rsidRPr="00D20B36" w:rsidRDefault="00D20B36" w:rsidP="0028045F">
            <w:pPr>
              <w:numPr>
                <w:ilvl w:val="0"/>
                <w:numId w:val="163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zazwyczaj poprawnie stosuje</w:t>
            </w:r>
            <w:r w:rsidR="00653592" w:rsidRPr="00D20B36">
              <w:rPr>
                <w:sz w:val="22"/>
                <w:szCs w:val="22"/>
              </w:rPr>
              <w:t xml:space="preserve"> zaimki pytające </w:t>
            </w:r>
            <w:proofErr w:type="spellStart"/>
            <w:r w:rsidR="00653592" w:rsidRPr="00D20B36">
              <w:rPr>
                <w:sz w:val="22"/>
                <w:szCs w:val="22"/>
              </w:rPr>
              <w:t>w</w:t>
            </w:r>
            <w:r w:rsidR="00653592" w:rsidRPr="00D20B36">
              <w:rPr>
                <w:i/>
                <w:iCs/>
                <w:sz w:val="22"/>
                <w:szCs w:val="22"/>
              </w:rPr>
              <w:t>hat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why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when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where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whose</w:t>
            </w:r>
            <w:proofErr w:type="spellEnd"/>
            <w:r w:rsidR="00653592" w:rsidRPr="00D20B36">
              <w:rPr>
                <w:sz w:val="22"/>
                <w:szCs w:val="22"/>
              </w:rPr>
              <w:t xml:space="preserve"> oraz wyrażenia czasowe: </w:t>
            </w:r>
            <w:r w:rsidR="00653592" w:rsidRPr="00D20B36">
              <w:rPr>
                <w:i/>
                <w:iCs/>
                <w:sz w:val="22"/>
                <w:szCs w:val="22"/>
              </w:rPr>
              <w:t xml:space="preserve">from … to …, in the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year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 …, on 24</w:t>
            </w:r>
            <w:r w:rsidR="00653592" w:rsidRPr="00D20B36">
              <w:rPr>
                <w:i/>
                <w:iCs/>
                <w:sz w:val="22"/>
                <w:szCs w:val="22"/>
                <w:vertAlign w:val="superscript"/>
              </w:rPr>
              <w:t>th</w:t>
            </w:r>
            <w:r w:rsidR="00653592" w:rsidRPr="00D20B36">
              <w:rPr>
                <w:i/>
                <w:iCs/>
                <w:sz w:val="22"/>
                <w:szCs w:val="22"/>
              </w:rPr>
              <w:t xml:space="preserve"> August, in 24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hours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before</w:t>
            </w:r>
            <w:proofErr w:type="spellEnd"/>
            <w:r w:rsidR="00653592" w:rsidRPr="00D20B36">
              <w:rPr>
                <w:i/>
                <w:iCs/>
                <w:sz w:val="22"/>
                <w:szCs w:val="22"/>
              </w:rPr>
              <w:t xml:space="preserve"> …, 3 </w:t>
            </w:r>
            <w:proofErr w:type="spellStart"/>
            <w:r w:rsidR="00653592" w:rsidRPr="00D20B36">
              <w:rPr>
                <w:i/>
                <w:iCs/>
                <w:sz w:val="22"/>
                <w:szCs w:val="22"/>
              </w:rPr>
              <w:t>pm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opisać wygląd zewnętrzny, uczucia i emocje, zainteresowania, miasto, atrakcje turystyczne, wymienić czynności życia codziennego, formy spędzania czasu wolnego, członków rodziny, kolegów, przyjaciół, nazwać obrzędy, święta, rodzaje sklepów i środki transportu, pogodę, krajobraz, katastrofy naturalne, przyjęcia i spotkania towarzyskie, państwa i miasta świata </w:t>
            </w:r>
            <w:proofErr w:type="gramStart"/>
            <w:r>
              <w:rPr>
                <w:sz w:val="22"/>
                <w:szCs w:val="22"/>
              </w:rPr>
              <w:t>oraz  dni</w:t>
            </w:r>
            <w:proofErr w:type="gramEnd"/>
            <w:r>
              <w:rPr>
                <w:sz w:val="22"/>
                <w:szCs w:val="22"/>
              </w:rPr>
              <w:t xml:space="preserve"> tygodnia</w:t>
            </w:r>
          </w:p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podać formy twierdzące, przeczące i pytające czasownika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r>
              <w:rPr>
                <w:sz w:val="22"/>
                <w:szCs w:val="22"/>
              </w:rPr>
              <w:t xml:space="preserve">w czasie </w:t>
            </w:r>
            <w:r>
              <w:rPr>
                <w:i/>
                <w:iCs/>
                <w:sz w:val="22"/>
                <w:szCs w:val="22"/>
              </w:rPr>
              <w:t>Past Simple</w:t>
            </w:r>
            <w:r>
              <w:rPr>
                <w:sz w:val="22"/>
                <w:szCs w:val="22"/>
              </w:rPr>
              <w:t xml:space="preserve">;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237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umie zastosować formy dopełniacza saksońskiego, </w:t>
            </w:r>
            <w:r>
              <w:rPr>
                <w:sz w:val="22"/>
                <w:szCs w:val="22"/>
              </w:rPr>
              <w:lastRenderedPageBreak/>
              <w:t xml:space="preserve">nieregularną liczbę mnogą rzeczowników; formy twierdzące, przeczące i pytające oraz krótkie odpowiedzi 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was/</w:t>
            </w:r>
            <w:proofErr w:type="spellStart"/>
            <w:r>
              <w:rPr>
                <w:i/>
                <w:iCs/>
                <w:sz w:val="22"/>
                <w:szCs w:val="22"/>
              </w:rPr>
              <w:t>were</w:t>
            </w:r>
            <w:proofErr w:type="spellEnd"/>
            <w:r>
              <w:rPr>
                <w:sz w:val="22"/>
                <w:szCs w:val="22"/>
              </w:rPr>
              <w:t xml:space="preserve"> oraz konstrukcją </w:t>
            </w:r>
            <w:proofErr w:type="spellStart"/>
            <w:r>
              <w:rPr>
                <w:i/>
                <w:iCs/>
                <w:sz w:val="22"/>
                <w:szCs w:val="22"/>
              </w:rPr>
              <w:t>There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is</w:t>
            </w:r>
            <w:proofErr w:type="spellEnd"/>
            <w:r>
              <w:rPr>
                <w:i/>
                <w:iCs/>
                <w:sz w:val="22"/>
                <w:szCs w:val="22"/>
              </w:rPr>
              <w:t>/</w:t>
            </w:r>
            <w:proofErr w:type="spellStart"/>
            <w:r>
              <w:rPr>
                <w:i/>
                <w:iCs/>
                <w:sz w:val="22"/>
                <w:szCs w:val="22"/>
              </w:rPr>
              <w:t>are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38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stosuje czasownik modalny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would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 w:rsidR="00C31260">
              <w:rPr>
                <w:sz w:val="22"/>
                <w:szCs w:val="22"/>
              </w:rPr>
              <w:t xml:space="preserve"> jako</w:t>
            </w:r>
            <w:proofErr w:type="gramEnd"/>
            <w:r w:rsidR="00C31260">
              <w:rPr>
                <w:sz w:val="22"/>
                <w:szCs w:val="22"/>
              </w:rPr>
              <w:t xml:space="preserve"> formę grzecznościową</w:t>
            </w:r>
          </w:p>
          <w:p w:rsidR="00653592" w:rsidRPr="000B2B55" w:rsidRDefault="00653592" w:rsidP="0028045F">
            <w:pPr>
              <w:numPr>
                <w:ilvl w:val="0"/>
                <w:numId w:val="239"/>
              </w:numPr>
              <w:tabs>
                <w:tab w:val="left" w:pos="226"/>
              </w:tabs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zaimki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pytające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w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hat, why, when, where, whose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oraz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wyrażenia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czasowe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: 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>from … to …, in the year …, on 24</w:t>
            </w:r>
            <w:r w:rsidRPr="000B2B55">
              <w:rPr>
                <w:i/>
                <w:iCs/>
                <w:sz w:val="22"/>
                <w:szCs w:val="22"/>
                <w:vertAlign w:val="superscript"/>
                <w:lang w:val="en-US"/>
              </w:rPr>
              <w:t>th</w:t>
            </w:r>
            <w:r w:rsidRPr="000B2B55">
              <w:rPr>
                <w:i/>
                <w:iCs/>
                <w:sz w:val="22"/>
                <w:szCs w:val="22"/>
                <w:lang w:val="en-US"/>
              </w:rPr>
              <w:t xml:space="preserve"> August, in 24 hours, before …, 3 pm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tekstu czytanego, </w:t>
            </w:r>
            <w:r>
              <w:rPr>
                <w:sz w:val="22"/>
                <w:szCs w:val="22"/>
              </w:rPr>
              <w:lastRenderedPageBreak/>
              <w:t>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ogólny sens tekstu czytanego i z pomocą </w:t>
            </w:r>
            <w:r>
              <w:rPr>
                <w:sz w:val="22"/>
                <w:szCs w:val="22"/>
              </w:rPr>
              <w:lastRenderedPageBreak/>
              <w:t>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ogólnego sensu tekstu czytanego i </w:t>
            </w:r>
            <w:r>
              <w:rPr>
                <w:sz w:val="22"/>
                <w:szCs w:val="22"/>
              </w:rPr>
              <w:lastRenderedPageBreak/>
              <w:t>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ogólny sens tekstu czytanego i samodzielnie wyszukuje </w:t>
            </w:r>
            <w:r>
              <w:rPr>
                <w:sz w:val="22"/>
                <w:szCs w:val="22"/>
              </w:rPr>
              <w:lastRenderedPageBreak/>
              <w:t>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w nim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7"/>
              </w:numPr>
              <w:tabs>
                <w:tab w:val="left" w:pos="36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przedmioty i miejsca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przedmioty i miejsca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opisuje przedmioty </w:t>
            </w:r>
            <w:proofErr w:type="gramStart"/>
            <w:r>
              <w:rPr>
                <w:sz w:val="22"/>
                <w:szCs w:val="22"/>
              </w:rPr>
              <w:t>i  miejsca</w:t>
            </w:r>
            <w:proofErr w:type="gram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dość bogatego słownictwa, opisuje przedmioty i miejsca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opisuje ludzi, przedmioty i miejsca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</w:t>
            </w:r>
            <w:proofErr w:type="gramStart"/>
            <w:r>
              <w:rPr>
                <w:sz w:val="22"/>
                <w:szCs w:val="22"/>
              </w:rPr>
              <w:t>w  przedstawianiu</w:t>
            </w:r>
            <w:proofErr w:type="gramEnd"/>
            <w:r>
              <w:rPr>
                <w:sz w:val="22"/>
                <w:szCs w:val="22"/>
              </w:rPr>
              <w:t xml:space="preserve"> swoich upodobań i uczuć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trudem, przy pomocy nauczyciela, opowiada o czynnościach dnia codziennego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26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Opisując ludzi, przedmioty i miejsca popełnia liczne błędy</w:t>
            </w:r>
          </w:p>
          <w:p w:rsidR="00653592" w:rsidRDefault="00653592" w:rsidP="0028045F">
            <w:pPr>
              <w:numPr>
                <w:ilvl w:val="0"/>
                <w:numId w:val="1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przedstawia swoje upodobania i uczucia</w:t>
            </w:r>
          </w:p>
          <w:p w:rsidR="00653592" w:rsidRDefault="00653592" w:rsidP="0028045F">
            <w:pPr>
              <w:numPr>
                <w:ilvl w:val="0"/>
                <w:numId w:val="6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opowiada o czynnościach dnia codziennego</w:t>
            </w:r>
          </w:p>
          <w:p w:rsidR="00653592" w:rsidRDefault="00653592" w:rsidP="0028045F">
            <w:pPr>
              <w:numPr>
                <w:ilvl w:val="0"/>
                <w:numId w:val="61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problemy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opisuje ludzi, przedmioty i miejsca</w:t>
            </w:r>
          </w:p>
          <w:p w:rsidR="00653592" w:rsidRDefault="00653592" w:rsidP="0028045F">
            <w:pPr>
              <w:numPr>
                <w:ilvl w:val="0"/>
                <w:numId w:val="16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Przeważnie samodzielnie przedstawia swoje upodobania i uczucia</w:t>
            </w:r>
          </w:p>
          <w:p w:rsidR="00653592" w:rsidRDefault="00653592" w:rsidP="0028045F">
            <w:pPr>
              <w:numPr>
                <w:ilvl w:val="0"/>
                <w:numId w:val="16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opowiada o czynnościach dnia codziennego</w:t>
            </w:r>
          </w:p>
          <w:p w:rsidR="00653592" w:rsidRDefault="00653592" w:rsidP="0028045F">
            <w:pPr>
              <w:numPr>
                <w:ilvl w:val="0"/>
                <w:numId w:val="167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  <w:r>
              <w:rPr>
                <w:rStyle w:val="ipa"/>
                <w:sz w:val="22"/>
                <w:szCs w:val="22"/>
              </w:rPr>
              <w:t xml:space="preserve"> sprawia nieliczne problemy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bogatego słownictwa</w:t>
            </w:r>
            <w:r w:rsidR="00657CB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opisuje ludzi, przedmioty i miejsca</w:t>
            </w:r>
          </w:p>
          <w:p w:rsidR="00653592" w:rsidRDefault="00653592" w:rsidP="0028045F">
            <w:pPr>
              <w:numPr>
                <w:ilvl w:val="0"/>
                <w:numId w:val="24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i samodzielnie przedstawia swoje upodobania i uczucia</w:t>
            </w:r>
          </w:p>
          <w:p w:rsidR="00653592" w:rsidRDefault="00653592" w:rsidP="0028045F">
            <w:pPr>
              <w:numPr>
                <w:ilvl w:val="0"/>
                <w:numId w:val="242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opowiada o czynnościach dnia codziennego</w:t>
            </w:r>
          </w:p>
          <w:p w:rsidR="00653592" w:rsidRDefault="00653592" w:rsidP="0028045F">
            <w:pPr>
              <w:numPr>
                <w:ilvl w:val="0"/>
                <w:numId w:val="243"/>
              </w:numPr>
              <w:tabs>
                <w:tab w:val="left" w:pos="363"/>
              </w:tabs>
              <w:rPr>
                <w:rStyle w:val="ipa"/>
                <w:rFonts w:eastAsia="Calibri" w:cs="Calibri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ipa"/>
                <w:color w:val="000000"/>
                <w:sz w:val="22"/>
                <w:szCs w:val="22"/>
              </w:rPr>
              <w:t>ʌ/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æ/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  prosi o informacje, wyraża swoje </w:t>
            </w:r>
            <w:proofErr w:type="gramStart"/>
            <w:r>
              <w:rPr>
                <w:sz w:val="22"/>
                <w:szCs w:val="22"/>
              </w:rPr>
              <w:t>emocje,  prośby</w:t>
            </w:r>
            <w:proofErr w:type="gramEnd"/>
            <w:r>
              <w:rPr>
                <w:sz w:val="22"/>
                <w:szCs w:val="22"/>
              </w:rPr>
              <w:t xml:space="preserve"> i podziękowania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informacje, wyraża swoje emocje, prośby i podziękowania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prosi o informacje, wyraża swoje emocje, prośby i podziękowania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prosi o informacje, wyraża swoje emocje, prośby i podziękowania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i czytanego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:rsidR="00653592" w:rsidRDefault="00653592" w:rsidP="0028045F">
            <w:pPr>
              <w:numPr>
                <w:ilvl w:val="0"/>
                <w:numId w:val="8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4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11"/>
        <w:gridCol w:w="3151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nazywa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</w:t>
            </w:r>
            <w:r>
              <w:rPr>
                <w:sz w:val="22"/>
                <w:szCs w:val="22"/>
              </w:rPr>
              <w:lastRenderedPageBreak/>
              <w:t>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21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2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:rsidR="00653592" w:rsidRDefault="00653592" w:rsidP="0028045F">
            <w:pPr>
              <w:numPr>
                <w:ilvl w:val="0"/>
                <w:numId w:val="125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Ma trudności z używaniem trybu rozkazującego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</w:t>
            </w:r>
            <w:r>
              <w:rPr>
                <w:sz w:val="22"/>
                <w:szCs w:val="22"/>
              </w:rPr>
              <w:lastRenderedPageBreak/>
              <w:t>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63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64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Częściowo zna i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krótkich odpowiedziach;</w:t>
            </w:r>
          </w:p>
          <w:p w:rsidR="00653592" w:rsidRDefault="00653592" w:rsidP="0028045F">
            <w:pPr>
              <w:numPr>
                <w:ilvl w:val="0"/>
                <w:numId w:val="65"/>
              </w:numPr>
              <w:tabs>
                <w:tab w:val="left" w:pos="272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</w:t>
            </w:r>
            <w:r w:rsidR="00BB3B2A">
              <w:rPr>
                <w:rStyle w:val="Domylnaczcionkaakapitu1"/>
                <w:color w:val="000000"/>
                <w:sz w:val="22"/>
                <w:szCs w:val="22"/>
              </w:rPr>
              <w:t xml:space="preserve">czne </w:t>
            </w:r>
            <w:proofErr w:type="gramStart"/>
            <w:r w:rsidR="00BB3B2A">
              <w:rPr>
                <w:rStyle w:val="Domylnaczcionkaakapitu1"/>
                <w:color w:val="000000"/>
                <w:sz w:val="22"/>
                <w:szCs w:val="22"/>
              </w:rPr>
              <w:t>błędy  używając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trybu rozkazującego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69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</w:t>
            </w:r>
            <w:r>
              <w:rPr>
                <w:sz w:val="22"/>
                <w:szCs w:val="22"/>
              </w:rPr>
              <w:lastRenderedPageBreak/>
              <w:t>miesięcy, środki transportu, nazewnictwo związane z wycieczkami, wypadkami, 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170"/>
              </w:numPr>
              <w:tabs>
                <w:tab w:val="left" w:pos="318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171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279B9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:rsidR="00653592" w:rsidRDefault="00653592" w:rsidP="0028045F">
            <w:pPr>
              <w:numPr>
                <w:ilvl w:val="0"/>
                <w:numId w:val="171"/>
              </w:numPr>
              <w:tabs>
                <w:tab w:val="left" w:pos="318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używa trybu rozkazującego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nazwać rośliny i zwierzęta, krajobraz, pogodę, uczucia i emocje, formy spędzania czasu wolnego, czynności życia codziennego, kolegów i przyjaciół, artykuły spożywcze, posiłki, katastrofy naturalne, samopoczucie, popularne dyscypliny sportu, podaje czasowniki opisujące uszkodzenia ciała, wymienia nazwy miesięcy, środki transportu, nazewnictwo związane z wycieczkami, wypadkami, </w:t>
            </w:r>
            <w:r>
              <w:rPr>
                <w:sz w:val="22"/>
                <w:szCs w:val="22"/>
              </w:rPr>
              <w:lastRenderedPageBreak/>
              <w:t>ratownictwem, szkołą, budową ciała, przeszczepami organów oraz świętami i obrzędami</w:t>
            </w:r>
          </w:p>
          <w:p w:rsidR="00653592" w:rsidRDefault="00653592" w:rsidP="0028045F">
            <w:pPr>
              <w:numPr>
                <w:ilvl w:val="0"/>
                <w:numId w:val="246"/>
              </w:numPr>
              <w:tabs>
                <w:tab w:val="left" w:pos="363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</w:t>
            </w:r>
            <w:r>
              <w:rPr>
                <w:sz w:val="22"/>
                <w:szCs w:val="22"/>
              </w:rPr>
              <w:t xml:space="preserve">e i </w:t>
            </w:r>
            <w:r>
              <w:rPr>
                <w:i/>
                <w:iCs/>
                <w:sz w:val="22"/>
                <w:szCs w:val="22"/>
              </w:rPr>
              <w:t>Past Simple</w:t>
            </w:r>
          </w:p>
          <w:p w:rsidR="00653592" w:rsidRDefault="00653592" w:rsidP="0028045F">
            <w:pPr>
              <w:numPr>
                <w:ilvl w:val="0"/>
                <w:numId w:val="247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stosuje czasowniki modalne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proofErr w:type="gram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should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</w:t>
            </w:r>
            <w:proofErr w:type="gram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zdaniach twierdzących, przeczących i pytających czasu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Simple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oraz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492A7D">
              <w:rPr>
                <w:rStyle w:val="Domylnaczcionkaakapitu1"/>
                <w:color w:val="000000"/>
                <w:sz w:val="22"/>
                <w:szCs w:val="22"/>
              </w:rPr>
              <w:t>krótkich odpowiedziach</w:t>
            </w:r>
          </w:p>
          <w:p w:rsidR="00653592" w:rsidRDefault="00653592" w:rsidP="0028045F">
            <w:pPr>
              <w:numPr>
                <w:ilvl w:val="0"/>
                <w:numId w:val="248"/>
              </w:numPr>
              <w:tabs>
                <w:tab w:val="left" w:pos="363"/>
              </w:tabs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Zna </w:t>
            </w:r>
            <w:r w:rsidR="00876DF7">
              <w:rPr>
                <w:rStyle w:val="Domylnaczcionkaakapitu1"/>
                <w:color w:val="000000"/>
                <w:sz w:val="22"/>
                <w:szCs w:val="22"/>
              </w:rPr>
              <w:t xml:space="preserve">tryb rozkazujący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i </w:t>
            </w:r>
            <w:r w:rsidR="00A57875">
              <w:rPr>
                <w:rStyle w:val="Domylnaczcionkaakapitu1"/>
                <w:color w:val="000000"/>
                <w:sz w:val="22"/>
                <w:szCs w:val="22"/>
              </w:rPr>
              <w:t xml:space="preserve">poprawnie go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używa 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ogólnego sensu tekstu czytanego, z trudem wyszukuje proste informacje </w:t>
            </w:r>
            <w:r>
              <w:rPr>
                <w:sz w:val="22"/>
                <w:szCs w:val="22"/>
              </w:rPr>
              <w:lastRenderedPageBreak/>
              <w:t>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ogólny sens tekstu czytanego i z pomocą nauczyciela wyszukuje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ogólnego sensu tekstu czytanego i przeważnie samodzielnie </w:t>
            </w:r>
            <w:r>
              <w:rPr>
                <w:sz w:val="22"/>
                <w:szCs w:val="22"/>
              </w:rPr>
              <w:lastRenderedPageBreak/>
              <w:t xml:space="preserve">wyszukuje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ogólny sens tekstu czytanego i samodzielnie wyszukuje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>
            <w:pPr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tekst słuchany i z pomocą nauczyciela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:rsidR="00653592" w:rsidRDefault="00653592">
            <w:pPr>
              <w:tabs>
                <w:tab w:val="left" w:pos="272"/>
              </w:tabs>
              <w:ind w:left="272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większość tekstu słuchanego i przeważnie samodzielnie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:rsidR="00653592" w:rsidRDefault="00653592">
            <w:pPr>
              <w:tabs>
                <w:tab w:val="left" w:pos="318"/>
              </w:tabs>
              <w:ind w:left="318" w:hanging="318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Rozumie tekst słuchany i samodzielnie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:rsidR="00653592" w:rsidRDefault="00653592">
            <w:pPr>
              <w:tabs>
                <w:tab w:val="left" w:pos="363"/>
              </w:tabs>
              <w:ind w:left="363"/>
              <w:rPr>
                <w:sz w:val="22"/>
                <w:szCs w:val="22"/>
              </w:rPr>
            </w:pP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miejsca, czynności życia </w:t>
            </w:r>
            <w:proofErr w:type="gramStart"/>
            <w:r>
              <w:rPr>
                <w:sz w:val="22"/>
                <w:szCs w:val="22"/>
              </w:rPr>
              <w:t xml:space="preserve">codziennego,   </w:t>
            </w:r>
            <w:proofErr w:type="gramEnd"/>
            <w:r>
              <w:rPr>
                <w:sz w:val="22"/>
                <w:szCs w:val="22"/>
              </w:rPr>
              <w:t>dokonuje opisu wypadku i akcji ratunkowej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opisuje ludzi, miejsca, czynności życia </w:t>
            </w:r>
            <w:proofErr w:type="gramStart"/>
            <w:r>
              <w:rPr>
                <w:sz w:val="22"/>
                <w:szCs w:val="22"/>
              </w:rPr>
              <w:t xml:space="preserve">codziennego,   </w:t>
            </w:r>
            <w:proofErr w:type="gramEnd"/>
            <w:r>
              <w:rPr>
                <w:sz w:val="22"/>
                <w:szCs w:val="22"/>
              </w:rPr>
              <w:t>dokonuje opisu wypadku i akcji ratunkowej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miejsca, czynności życia codziennego, dokonuje opisu wypadku i akcji ratunkowej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4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miejsca, czynności życia codziennego, dokonuje opisu wypadku i akcji ratunkowej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dużą liczbę błędów,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znaczne problemy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272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Poprawnie, używając bogatego słownictwa, opisuje ludzi i opowiada o czynnościach dnia codziennego</w:t>
            </w:r>
          </w:p>
          <w:p w:rsidR="00653592" w:rsidRDefault="00653592" w:rsidP="0028045F">
            <w:pPr>
              <w:numPr>
                <w:ilvl w:val="0"/>
                <w:numId w:val="25"/>
              </w:numPr>
              <w:tabs>
                <w:tab w:val="left" w:pos="363"/>
              </w:tabs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>Wymowa dźwięków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ɒ</w:t>
            </w:r>
            <w:r>
              <w:rPr>
                <w:rStyle w:val="ipa"/>
                <w:color w:val="000000"/>
                <w:sz w:val="22"/>
                <w:szCs w:val="22"/>
              </w:rPr>
              <w:t>/ i /</w:t>
            </w:r>
            <w:r>
              <w:rPr>
                <w:rStyle w:val="ipa"/>
                <w:rFonts w:eastAsia="Calibri" w:cs="Calibri"/>
                <w:color w:val="000000"/>
                <w:sz w:val="22"/>
                <w:szCs w:val="22"/>
              </w:rPr>
              <w:t>ɔ:/</w:t>
            </w:r>
            <w:r>
              <w:rPr>
                <w:rStyle w:val="ipa"/>
                <w:sz w:val="22"/>
                <w:szCs w:val="22"/>
              </w:rPr>
              <w:t xml:space="preserve"> nie sprawia żadnych problemów</w:t>
            </w: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ustnie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snapToGrid w:val="0"/>
              <w:ind w:left="226" w:hanging="18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7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tabs>
                <w:tab w:val="left" w:pos="272"/>
              </w:tabs>
              <w:ind w:left="272" w:hanging="18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3"/>
              </w:numPr>
              <w:tabs>
                <w:tab w:val="left" w:pos="318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 xml:space="preserve">wyraża prośby, podziękowania i swoje emocje, prosi o informacje, mówi o tym co się potrafi robić, pisemnie wyraża podstawowe informacje na swój </w:t>
            </w:r>
            <w:r>
              <w:rPr>
                <w:rStyle w:val="ipa"/>
                <w:sz w:val="22"/>
                <w:szCs w:val="22"/>
              </w:rPr>
              <w:lastRenderedPageBreak/>
              <w:t>temat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0"/>
              </w:numPr>
              <w:tabs>
                <w:tab w:val="left" w:pos="363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</w:t>
            </w:r>
            <w:r>
              <w:rPr>
                <w:rStyle w:val="ipa"/>
                <w:sz w:val="22"/>
                <w:szCs w:val="22"/>
              </w:rPr>
              <w:t xml:space="preserve"> wyraża prośby, podziękowania i swoje emocje, prosi o informacje, mówi o tym co się potrafi robić, pisemnie wyraża podstawowe informacje na swój temat</w:t>
            </w:r>
          </w:p>
          <w:p w:rsidR="00653592" w:rsidRDefault="00653592">
            <w:pPr>
              <w:tabs>
                <w:tab w:val="left" w:pos="363"/>
              </w:tabs>
              <w:ind w:left="363" w:hanging="360"/>
            </w:pPr>
          </w:p>
        </w:tc>
      </w:tr>
      <w:tr w:rsidR="00653592">
        <w:trPr>
          <w:trHeight w:val="533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2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68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6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:rsidR="00653592" w:rsidRDefault="00653592" w:rsidP="0028045F">
            <w:pPr>
              <w:numPr>
                <w:ilvl w:val="0"/>
                <w:numId w:val="17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:rsidR="00653592" w:rsidRDefault="00653592" w:rsidP="0028045F">
            <w:pPr>
              <w:numPr>
                <w:ilvl w:val="0"/>
                <w:numId w:val="25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5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:rsidRPr="00C74EDD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wygląd zewnętrzny osób, zainteresowania, miasto, kulturę, atrakcje turystyczne, formy spędzania czasu wolnego, czynności życia codziennego, wymienia nazwy ubrań, towarów, popularnych dyscyplin sportu, z trudem </w:t>
            </w:r>
            <w:proofErr w:type="gramStart"/>
            <w:r>
              <w:rPr>
                <w:sz w:val="22"/>
                <w:szCs w:val="22"/>
              </w:rPr>
              <w:t>wymienia  nazewnictwo</w:t>
            </w:r>
            <w:proofErr w:type="gramEnd"/>
            <w:r>
              <w:rPr>
                <w:sz w:val="22"/>
                <w:szCs w:val="22"/>
              </w:rPr>
              <w:t xml:space="preserve">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2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</w:t>
            </w:r>
            <w:r>
              <w:rPr>
                <w:sz w:val="22"/>
                <w:szCs w:val="22"/>
              </w:rPr>
              <w:lastRenderedPageBreak/>
              <w:t xml:space="preserve">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12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  <w:p w:rsidR="00653592" w:rsidRPr="000B2B55" w:rsidRDefault="00653592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zna i umie opisać wygląd zewnętrzny osób, zainteresowania, miasto, kulturę, atrakcje turystyczne, formy spędzania czasu wolnego, czynności życia codziennego, częściowo wymienia nazwy ubrań, towarów, popularnych dyscyplin sportu, częściowo wymienia nazewnictwo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71"/>
              </w:numPr>
              <w:tabs>
                <w:tab w:val="left" w:pos="272"/>
              </w:tabs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stosuje </w:t>
            </w:r>
            <w:r>
              <w:rPr>
                <w:sz w:val="22"/>
                <w:szCs w:val="22"/>
              </w:rPr>
              <w:lastRenderedPageBreak/>
              <w:t xml:space="preserve">formy 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72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73"/>
              </w:numPr>
              <w:tabs>
                <w:tab w:val="left" w:pos="272"/>
              </w:tabs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Częściowo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proofErr w:type="gram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większości zna i umie opisać wygląd zewnętrzny osób, zainteresowania, miasto, kulturę, atrakcje turystyczne, formy spędzania czasu wolne</w:t>
            </w:r>
            <w:r w:rsidR="000D1314">
              <w:rPr>
                <w:sz w:val="22"/>
                <w:szCs w:val="22"/>
              </w:rPr>
              <w:t>go, czynności życia codziennego;</w:t>
            </w:r>
            <w:r>
              <w:rPr>
                <w:sz w:val="22"/>
                <w:szCs w:val="22"/>
              </w:rPr>
              <w:t xml:space="preserve"> wymienić nazwy ubrań, towarów</w:t>
            </w:r>
            <w:r w:rsidR="000D1314">
              <w:rPr>
                <w:sz w:val="22"/>
                <w:szCs w:val="22"/>
              </w:rPr>
              <w:t xml:space="preserve">, popularnych dyscyplin sportu; </w:t>
            </w:r>
            <w:proofErr w:type="gramStart"/>
            <w:r>
              <w:rPr>
                <w:sz w:val="22"/>
                <w:szCs w:val="22"/>
              </w:rPr>
              <w:t>wymienić  nazewnictwo</w:t>
            </w:r>
            <w:proofErr w:type="gramEnd"/>
            <w:r>
              <w:rPr>
                <w:sz w:val="22"/>
                <w:szCs w:val="22"/>
              </w:rPr>
              <w:t xml:space="preserve"> związane z wycieczkami, samopoczuciem, sprzedawaniem i kupowaniem, szkołą oraz opisem domu </w:t>
            </w:r>
          </w:p>
          <w:p w:rsidR="00653592" w:rsidRDefault="00653592" w:rsidP="0028045F">
            <w:pPr>
              <w:numPr>
                <w:ilvl w:val="0"/>
                <w:numId w:val="17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stosuje formy </w:t>
            </w:r>
            <w:r>
              <w:rPr>
                <w:sz w:val="22"/>
                <w:szCs w:val="22"/>
              </w:rPr>
              <w:lastRenderedPageBreak/>
              <w:t xml:space="preserve">twierdzące, przeczące i pytające czasowników oraz krótkie odpowiedzi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Default="00653592" w:rsidP="0028045F">
            <w:pPr>
              <w:numPr>
                <w:ilvl w:val="0"/>
                <w:numId w:val="17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B2B55">
              <w:rPr>
                <w:sz w:val="22"/>
                <w:szCs w:val="22"/>
                <w:lang w:val="en-US"/>
              </w:rPr>
              <w:t xml:space="preserve">W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większości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opisuje wygląd zewnętrzny osób, zainteresowania, miasto, kulturę, atrakcje turystyczne, formy spędzania czasu wolnego, czynności życia codziennego, wymienia nazwy ubrań, towarów, popularnych dyscyplin sportu, </w:t>
            </w:r>
            <w:proofErr w:type="gramStart"/>
            <w:r>
              <w:rPr>
                <w:sz w:val="22"/>
                <w:szCs w:val="22"/>
              </w:rPr>
              <w:t>wymienia  nazewnictwo</w:t>
            </w:r>
            <w:proofErr w:type="gramEnd"/>
            <w:r>
              <w:rPr>
                <w:sz w:val="22"/>
                <w:szCs w:val="22"/>
              </w:rPr>
              <w:t xml:space="preserve"> związane z wycieczkami, samopoczuciem, sprzedawaniem i kupowaniem, szkołą oraz opisem domu</w:t>
            </w:r>
          </w:p>
          <w:p w:rsidR="00653592" w:rsidRDefault="00653592" w:rsidP="0028045F">
            <w:pPr>
              <w:numPr>
                <w:ilvl w:val="0"/>
                <w:numId w:val="25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stosuje formy twierdzące, przeczące i pytające czasowników oraz krótkie odpowiedzi </w:t>
            </w:r>
            <w:r>
              <w:rPr>
                <w:sz w:val="22"/>
                <w:szCs w:val="22"/>
              </w:rPr>
              <w:lastRenderedPageBreak/>
              <w:t xml:space="preserve">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5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kolokacje z czasownikiem </w:t>
            </w:r>
            <w:proofErr w:type="spellStart"/>
            <w:r>
              <w:rPr>
                <w:i/>
                <w:iCs/>
                <w:sz w:val="22"/>
                <w:szCs w:val="22"/>
              </w:rPr>
              <w:t>get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oraz stopień wyższy i najwyższy przymiotników</w:t>
            </w:r>
          </w:p>
          <w:p w:rsidR="00653592" w:rsidRPr="000B2B55" w:rsidRDefault="00653592" w:rsidP="0028045F">
            <w:pPr>
              <w:numPr>
                <w:ilvl w:val="0"/>
                <w:numId w:val="256"/>
              </w:numPr>
              <w:rPr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aimki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pytające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what, when, where 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w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czasie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 Past Continuous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oraz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wyrażenia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: After that, finally, then, next, first, later, the next day, in the end</w:t>
            </w:r>
            <w:r w:rsidRPr="000B2B55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tekstu </w:t>
            </w:r>
            <w:r>
              <w:rPr>
                <w:sz w:val="22"/>
                <w:szCs w:val="22"/>
              </w:rPr>
              <w:lastRenderedPageBreak/>
              <w:t>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2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 i rozpoznawaniem sytuacji komunikacyjnych, pomimo pomocy nauczyciela</w:t>
            </w:r>
          </w:p>
          <w:p w:rsidR="00653592" w:rsidRDefault="00653592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4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rozumie tekst słuchany i z </w:t>
            </w:r>
            <w:r>
              <w:rPr>
                <w:sz w:val="22"/>
                <w:szCs w:val="22"/>
              </w:rPr>
              <w:lastRenderedPageBreak/>
              <w:t xml:space="preserve">pomocą nauczyciela odnajduje w </w:t>
            </w:r>
            <w:proofErr w:type="gramStart"/>
            <w:r>
              <w:rPr>
                <w:sz w:val="22"/>
                <w:szCs w:val="22"/>
              </w:rPr>
              <w:t>nim  proste</w:t>
            </w:r>
            <w:proofErr w:type="gramEnd"/>
            <w:r>
              <w:rPr>
                <w:sz w:val="22"/>
                <w:szCs w:val="22"/>
              </w:rPr>
              <w:t xml:space="preserve"> informacje szczegółowe</w:t>
            </w:r>
          </w:p>
          <w:p w:rsidR="00653592" w:rsidRDefault="00653592" w:rsidP="0028045F">
            <w:pPr>
              <w:numPr>
                <w:ilvl w:val="0"/>
                <w:numId w:val="75"/>
              </w:numPr>
              <w:tabs>
                <w:tab w:val="left" w:pos="2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reaguje na polecenia i rozpoznaje sytuacje komunikacyjne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7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tekstu słuchanego i </w:t>
            </w:r>
            <w:r>
              <w:rPr>
                <w:sz w:val="22"/>
                <w:szCs w:val="22"/>
              </w:rPr>
              <w:lastRenderedPageBreak/>
              <w:t>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reaguje na polecenia i rozpoznaje sytuacje komunikacyjne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tekst słuchany i samodzielnie odnajduje w </w:t>
            </w:r>
            <w:r>
              <w:rPr>
                <w:sz w:val="22"/>
                <w:szCs w:val="22"/>
              </w:rPr>
              <w:lastRenderedPageBreak/>
              <w:t>nim proste informacje szczegółowe</w:t>
            </w:r>
          </w:p>
          <w:p w:rsidR="00653592" w:rsidRDefault="00653592" w:rsidP="0028045F">
            <w:pPr>
              <w:numPr>
                <w:ilvl w:val="0"/>
                <w:numId w:val="25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reaguje na polecenia i rozpoznaje sytuacje komunikacyjne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miejsca, czynności dnia codziennego, przedstawia swoje upodobania i uczucia oraz uzupełnia zdania wyrazami z ramki w celu utworzenia tekstu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6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opisuje ludzi, przedmioty i miejsca, czynności dnia codziennego, przedstawia swoje upodobania i uczucia oraz uzupełnia zdania wyrazami z ramki w celu utworzenia tekstu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miej</w:t>
            </w:r>
            <w:r w:rsidR="002C32ED">
              <w:rPr>
                <w:sz w:val="22"/>
                <w:szCs w:val="22"/>
              </w:rPr>
              <w:t xml:space="preserve">sca, czynności dnia </w:t>
            </w:r>
            <w:proofErr w:type="gramStart"/>
            <w:r w:rsidR="002C32ED">
              <w:rPr>
                <w:sz w:val="22"/>
                <w:szCs w:val="22"/>
              </w:rPr>
              <w:t xml:space="preserve">codziennego; </w:t>
            </w:r>
            <w:r>
              <w:rPr>
                <w:sz w:val="22"/>
                <w:szCs w:val="22"/>
              </w:rPr>
              <w:t xml:space="preserve"> przedstawia</w:t>
            </w:r>
            <w:proofErr w:type="gramEnd"/>
            <w:r>
              <w:rPr>
                <w:sz w:val="22"/>
                <w:szCs w:val="22"/>
              </w:rPr>
              <w:t xml:space="preserve"> swoje upodobania i uczucia oraz uzupełnia zdania wyrazami z ramki w celu utworzenia tekstu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5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ludzi, przedmioty i miejsca, czynności dnia codziennego, przedstawia swoje upodobania i uczucia oraz uzupełnia zdania wyrazami z ramki w celu utworzenia tekstu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opisuje ludzi, przedmioty i miejsca, opowiada o czyn</w:t>
            </w:r>
            <w:r w:rsidR="0039549F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129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liczne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/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7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błędy, opisuje ludzi, przedmioty i miejsca, opowiada o czyn</w:t>
            </w:r>
            <w:r w:rsidR="00D05F0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78"/>
              </w:numPr>
              <w:tabs>
                <w:tab w:val="left" w:pos="272"/>
              </w:tabs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błędy, wymawiając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/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nieliczne błędy, opisuje ludzi, przedmioty i miejsca, opowiada o czyn</w:t>
            </w:r>
            <w:r w:rsidR="002C32E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183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 nieliczne błędy, wymawiając </w:t>
            </w:r>
            <w:r>
              <w:rPr>
                <w:sz w:val="22"/>
                <w:szCs w:val="22"/>
              </w:rPr>
              <w:lastRenderedPageBreak/>
              <w:t xml:space="preserve">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opisuje ludzi, przedmioty i miejsca, opowiada o czyn</w:t>
            </w:r>
            <w:r w:rsidR="00DE119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ościach dnia codziennego oraz przedstawia swoje uczucia</w:t>
            </w:r>
          </w:p>
          <w:p w:rsidR="00653592" w:rsidRDefault="00653592" w:rsidP="0028045F">
            <w:pPr>
              <w:numPr>
                <w:ilvl w:val="0"/>
                <w:numId w:val="261"/>
              </w:numPr>
              <w:rPr>
                <w:rStyle w:val="Domylnaczcionkaakapitu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 wymawia dźwięki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ð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/θ</w:t>
            </w:r>
            <w:r>
              <w:rPr>
                <w:rStyle w:val="Domylnaczcionkaakapitu1"/>
                <w:sz w:val="22"/>
                <w:szCs w:val="22"/>
              </w:rPr>
              <w:t>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tabs>
                <w:tab w:val="left" w:pos="272"/>
              </w:tabs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</w:t>
            </w:r>
            <w:r>
              <w:rPr>
                <w:rStyle w:val="ipa"/>
                <w:sz w:val="22"/>
                <w:szCs w:val="22"/>
              </w:rPr>
              <w:t>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2"/>
              </w:numPr>
              <w:snapToGrid w:val="0"/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ipa"/>
                <w:sz w:val="22"/>
                <w:szCs w:val="22"/>
              </w:rPr>
              <w:t xml:space="preserve">wyraża emocje i prosi o informacje 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31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7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:rsidR="00653592" w:rsidRDefault="00653592" w:rsidP="0028045F">
            <w:pPr>
              <w:numPr>
                <w:ilvl w:val="0"/>
                <w:numId w:val="185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Przekazuje informacje uzyskane z tekstu czytanego</w:t>
            </w:r>
          </w:p>
          <w:p w:rsidR="00653592" w:rsidRDefault="00653592" w:rsidP="0028045F">
            <w:pPr>
              <w:numPr>
                <w:ilvl w:val="0"/>
                <w:numId w:val="263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p w:rsidR="00653592" w:rsidRDefault="00653592"/>
    <w:p w:rsidR="00653592" w:rsidRDefault="00653592"/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6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23"/>
        <w:gridCol w:w="313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opisuje dom, pomieszczenia domu i ich wyposażenie, nazywa uczucia i emocje, zainteresowania, rośliny i zwierzęta, krajobraz, formy spędzania czasu wolnego, atrakcje turystyczne, członków rodziny, czynności życia codziennego, pogodę, rodzaje </w:t>
            </w:r>
            <w:r>
              <w:rPr>
                <w:sz w:val="22"/>
                <w:szCs w:val="22"/>
              </w:rPr>
              <w:lastRenderedPageBreak/>
              <w:t>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13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3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Słabo zna i z trudem stosuje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3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13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Słabo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z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trudem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136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Z dużym trudem używa form twierdzących, przeczących i 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opisać dom, pomieszczenia domu i ich wyposażenie, nazwać uczucia i emocje, zainteresowania, rośliny i zwierzęta, krajobraz, formy spędzania czasu wolnego, atrakcje turystyczne, członków rodziny, czynności życia codziennego, pogodę, rodzaje sklepów, </w:t>
            </w:r>
            <w:r>
              <w:rPr>
                <w:sz w:val="22"/>
                <w:szCs w:val="22"/>
              </w:rPr>
              <w:lastRenderedPageBreak/>
              <w:t>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81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82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</w:t>
            </w:r>
            <w:proofErr w:type="gramStart"/>
            <w:r>
              <w:rPr>
                <w:sz w:val="22"/>
                <w:szCs w:val="22"/>
              </w:rPr>
              <w:t>i  stosuje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stosuje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83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8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Częściowo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8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liczne błędy, używa form twierdzących, 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opisać dom, pomieszczenia domu i ich wyposażenie, nazwać uczucia i emocje, zainteresowania, rośliny i zwierzęta, krajobraz, formy spędzania czasu wolnego, atrakcje turystyczne, członków rodziny, czynności życia codziennego, </w:t>
            </w:r>
            <w:r>
              <w:rPr>
                <w:sz w:val="22"/>
                <w:szCs w:val="22"/>
              </w:rPr>
              <w:lastRenderedPageBreak/>
              <w:t>pogodę, rodzaje sklepów, posiłki, artykuły spożywcze, państwa i miasta świata, 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18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8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89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W większości zna i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A241D8" w:rsidP="0028045F">
            <w:pPr>
              <w:numPr>
                <w:ilvl w:val="0"/>
                <w:numId w:val="19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Popełniając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nie</w:t>
            </w:r>
            <w:r w:rsidR="00653592" w:rsidRPr="000B2B55">
              <w:rPr>
                <w:sz w:val="22"/>
                <w:szCs w:val="22"/>
                <w:lang w:val="en-US"/>
              </w:rPr>
              <w:t>liczne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błędy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stosuje</w:t>
            </w:r>
            <w:proofErr w:type="spellEnd"/>
            <w:r w:rsidR="00653592"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 w:rsidRPr="000B2B55">
              <w:rPr>
                <w:sz w:val="22"/>
                <w:szCs w:val="22"/>
                <w:lang w:val="en-US"/>
              </w:rPr>
              <w:t>w</w:t>
            </w:r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 w:rsidR="00653592"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 w:rsidR="00653592"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="00653592"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 xml:space="preserve">After </w:t>
            </w:r>
            <w:r w:rsidR="00653592"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lastRenderedPageBreak/>
              <w:t>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190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Zazwyczaj </w:t>
            </w:r>
            <w:proofErr w:type="gramStart"/>
            <w:r w:rsidRPr="000B2B55">
              <w:rPr>
                <w:rStyle w:val="Domylnaczcionkaakapitu1"/>
                <w:color w:val="000000"/>
                <w:sz w:val="22"/>
                <w:szCs w:val="22"/>
              </w:rPr>
              <w:t>poprawnie  używa</w:t>
            </w:r>
            <w:proofErr w:type="gramEnd"/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6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opisać dom, pomieszczenia domu i ich wyposażenie, nazwać uczucia i emocje, zainteresowania, rośliny i zwierzęta, krajobraz, formy spędzania czasu wolnego, atrakcje turystyczne, członków rodziny, czynności życia codziennego, pogodę, rodzaje sklepów, posiłki, artykuły spożywcze, państwa i miasta świata, </w:t>
            </w:r>
            <w:r>
              <w:rPr>
                <w:sz w:val="22"/>
                <w:szCs w:val="22"/>
              </w:rPr>
              <w:lastRenderedPageBreak/>
              <w:t>przybory szkolne, akcesoria, wynalazki oraz przedmioty domowego użytku</w:t>
            </w:r>
          </w:p>
          <w:p w:rsidR="00653592" w:rsidRDefault="00653592" w:rsidP="0028045F">
            <w:pPr>
              <w:numPr>
                <w:ilvl w:val="0"/>
                <w:numId w:val="26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umie stosować t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wierdzące i przeczące zdania podrzędnie złożone w czasach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 zaimkiem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6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Zna 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formy twierdzące, przeczące i pytające czasowników w czasach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Present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, Past Simple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i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Past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Continuous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67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Poprawnie i samodzielnie stosuje czasowniki nieregularne w czasie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Past Simple</w:t>
            </w:r>
          </w:p>
          <w:p w:rsidR="00653592" w:rsidRDefault="00653592" w:rsidP="0028045F">
            <w:pPr>
              <w:numPr>
                <w:ilvl w:val="0"/>
                <w:numId w:val="26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0B2B55">
              <w:rPr>
                <w:sz w:val="22"/>
                <w:szCs w:val="22"/>
                <w:lang w:val="en-US"/>
              </w:rPr>
              <w:t>Zna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umie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stosować</w:t>
            </w:r>
            <w:proofErr w:type="spellEnd"/>
            <w:r w:rsidRPr="000B2B5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B2B55">
              <w:rPr>
                <w:sz w:val="22"/>
                <w:szCs w:val="22"/>
                <w:lang w:val="en-US"/>
              </w:rPr>
              <w:t>w</w:t>
            </w:r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yrażenia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przysłówkowe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rStyle w:val="Domylnaczcionkaakapitu1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  <w:lang w:val="en-US"/>
              </w:rPr>
              <w:t>After that, finally, then, next, first, later, the next day, in the end</w:t>
            </w:r>
          </w:p>
          <w:p w:rsidR="00653592" w:rsidRPr="000B2B55" w:rsidRDefault="00653592" w:rsidP="0028045F">
            <w:pPr>
              <w:numPr>
                <w:ilvl w:val="0"/>
                <w:numId w:val="269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>Poprawnie używa form twierdzących, przeczących i pytających czasownika modalnego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w nim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:rsidR="00653592" w:rsidRDefault="00653592">
            <w:pPr>
              <w:ind w:left="226"/>
            </w:pP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w nim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3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intencji rozmówców oraz reagowaniem na polecenia, pomimo pomocy nauczyciela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8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 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9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proofErr w:type="gramStart"/>
            <w:r>
              <w:rPr>
                <w:sz w:val="22"/>
                <w:szCs w:val="22"/>
              </w:rPr>
              <w:t>rozumie  intencje</w:t>
            </w:r>
            <w:proofErr w:type="gramEnd"/>
            <w:r>
              <w:rPr>
                <w:sz w:val="22"/>
                <w:szCs w:val="22"/>
              </w:rPr>
              <w:t xml:space="preserve">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7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rozumie intencje rozmówców oraz reaguje na polecenia</w:t>
            </w:r>
          </w:p>
          <w:p w:rsidR="00653592" w:rsidRDefault="00653592">
            <w:pPr>
              <w:ind w:left="226" w:hanging="180"/>
              <w:rPr>
                <w:sz w:val="22"/>
                <w:szCs w:val="22"/>
              </w:rPr>
            </w:pP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</w:t>
            </w:r>
            <w:r>
              <w:rPr>
                <w:rStyle w:val="st"/>
                <w:sz w:val="22"/>
                <w:szCs w:val="22"/>
              </w:rPr>
              <w:lastRenderedPageBreak/>
              <w:t>uzupełnia zdania wyrazami z ramki (reagowanie w prostych sytuacjach życia codziennego)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</w:t>
            </w:r>
            <w:r>
              <w:rPr>
                <w:rStyle w:val="st"/>
                <w:sz w:val="22"/>
                <w:szCs w:val="22"/>
              </w:rPr>
              <w:lastRenderedPageBreak/>
              <w:t>uzupełnia zdania wyrazami z ramki (reagowanie w prostych sytuacjach życia codziennego)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</w:t>
            </w:r>
            <w:r>
              <w:rPr>
                <w:rStyle w:val="st"/>
                <w:sz w:val="22"/>
                <w:szCs w:val="22"/>
              </w:rPr>
              <w:t xml:space="preserve">opisuje przedmioty i czynności dnia </w:t>
            </w:r>
            <w:r>
              <w:rPr>
                <w:rStyle w:val="st"/>
                <w:sz w:val="22"/>
                <w:szCs w:val="22"/>
              </w:rPr>
              <w:lastRenderedPageBreak/>
              <w:t xml:space="preserve">codziennego oraz uzupełnia zdania wyrazami z </w:t>
            </w:r>
            <w:proofErr w:type="gramStart"/>
            <w:r>
              <w:rPr>
                <w:rStyle w:val="st"/>
                <w:sz w:val="22"/>
                <w:szCs w:val="22"/>
              </w:rPr>
              <w:t>ramki  (</w:t>
            </w:r>
            <w:proofErr w:type="gramEnd"/>
            <w:r>
              <w:rPr>
                <w:rStyle w:val="st"/>
                <w:sz w:val="22"/>
                <w:szCs w:val="22"/>
              </w:rPr>
              <w:t>reagowanie w prostych sytuacjach życia codziennego)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6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</w:t>
            </w:r>
            <w:r>
              <w:rPr>
                <w:rStyle w:val="st"/>
                <w:sz w:val="22"/>
                <w:szCs w:val="22"/>
              </w:rPr>
              <w:t xml:space="preserve">opisuje przedmioty i czynności dnia codziennego oraz uzupełnia zdania </w:t>
            </w:r>
            <w:r>
              <w:rPr>
                <w:rStyle w:val="st"/>
                <w:sz w:val="22"/>
                <w:szCs w:val="22"/>
              </w:rPr>
              <w:lastRenderedPageBreak/>
              <w:t xml:space="preserve">wyrazami z ramki (reagowanie w prostych sytuacjach życia codziennego) </w:t>
            </w: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pogodę, ludzi, przedmioty, uczucia i emocje, opowiada o czynnościach życia codziennego 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proofErr w:type="gramStart"/>
            <w:r>
              <w:rPr>
                <w:sz w:val="22"/>
                <w:szCs w:val="22"/>
              </w:rPr>
              <w:t>błędy,  opisuje</w:t>
            </w:r>
            <w:proofErr w:type="gramEnd"/>
            <w:r>
              <w:rPr>
                <w:sz w:val="22"/>
                <w:szCs w:val="22"/>
              </w:rPr>
              <w:t xml:space="preserve">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pogodę, ludzi, przedmioty, uczucia i emocje, opowiada o czynnościach życia codziennego</w:t>
            </w:r>
          </w:p>
          <w:p w:rsidR="00653592" w:rsidRDefault="00653592" w:rsidP="0028045F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dźwięków /</w:t>
            </w:r>
            <w:r>
              <w:rPr>
                <w:rStyle w:val="st"/>
                <w:color w:val="000000"/>
                <w:sz w:val="22"/>
                <w:szCs w:val="22"/>
              </w:rPr>
              <w:t>j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 i /</w:t>
            </w:r>
            <w:r>
              <w:rPr>
                <w:rStyle w:val="Domylnaczcionkaakapitu1"/>
                <w:rFonts w:eastAsia="Calibri"/>
                <w:color w:val="000000"/>
                <w:sz w:val="22"/>
                <w:szCs w:val="22"/>
              </w:rPr>
              <w:t>ʤ/</w:t>
            </w:r>
            <w:r>
              <w:rPr>
                <w:rStyle w:val="st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8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3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</w:t>
            </w:r>
            <w:r>
              <w:rPr>
                <w:rStyle w:val="st"/>
                <w:sz w:val="22"/>
                <w:szCs w:val="22"/>
              </w:rPr>
              <w:t xml:space="preserve"> wyraża emocje i prosi o informacje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1"/>
              </w:numPr>
              <w:snapToGrid w:val="0"/>
              <w:rPr>
                <w:rStyle w:val="st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</w:t>
            </w:r>
            <w:r>
              <w:rPr>
                <w:rStyle w:val="st"/>
                <w:sz w:val="22"/>
                <w:szCs w:val="22"/>
              </w:rPr>
              <w:t>wyraża emocje i prosi o informacje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3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8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9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 zapisuje informacje uzyskane z tekstu słuchanego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przekazuje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:rsidR="00653592" w:rsidRDefault="00653592" w:rsidP="0028045F">
            <w:pPr>
              <w:numPr>
                <w:ilvl w:val="0"/>
                <w:numId w:val="194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Przekazuje informacje uzyskane z tekstu </w:t>
            </w:r>
            <w:r w:rsidR="00C705CE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zytanego</w:t>
            </w:r>
          </w:p>
          <w:p w:rsidR="00653592" w:rsidRDefault="00653592" w:rsidP="0028045F">
            <w:pPr>
              <w:numPr>
                <w:ilvl w:val="0"/>
                <w:numId w:val="272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7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3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popularnych zawodów, </w:t>
            </w:r>
            <w:r>
              <w:rPr>
                <w:sz w:val="22"/>
                <w:szCs w:val="22"/>
              </w:rPr>
              <w:lastRenderedPageBreak/>
              <w:t>przyborów szkolnych, form spędzania czasu wolnego, z trudem nazywa uczucia i emocje, artykuły spożywcze, posiłki, członków rodziny, kolegów i przyjaciół, czynności życia codziennego, przybory kuchenne, opisuje wyposażenie domu, wymienia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138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13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40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lastRenderedPageBreak/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141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Słabo zna i z trudem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142"/>
              </w:numPr>
              <w:snapToGrid w:val="0"/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Słabo zna i z trudem tworzy nieregularną liczbę mnogą rzeczowników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popularnych zawodów, </w:t>
            </w:r>
            <w:r>
              <w:rPr>
                <w:sz w:val="22"/>
                <w:szCs w:val="22"/>
              </w:rPr>
              <w:lastRenderedPageBreak/>
              <w:t>przyborów szkolnych, 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9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licznymi błędami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9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95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liczne błędy,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96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liczne błędy, tworzy nieregularną liczbę mnogą rzeczowników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popularnych </w:t>
            </w:r>
            <w:r>
              <w:rPr>
                <w:sz w:val="22"/>
                <w:szCs w:val="22"/>
              </w:rPr>
              <w:lastRenderedPageBreak/>
              <w:t>zawodów, przyborów szkolnych, 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19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z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197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Z nielicznymi błędami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 xml:space="preserve">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198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Popełniając nieliczne błędy,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19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>Popełniając nieliczne błędy, tworzy nieregularną liczbę mnogą rzeczowników</w:t>
            </w:r>
          </w:p>
          <w:p w:rsidR="00653592" w:rsidRDefault="00653592"/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popularnych zawodów, przyborów szkolnych, </w:t>
            </w:r>
            <w:r>
              <w:rPr>
                <w:sz w:val="22"/>
                <w:szCs w:val="22"/>
              </w:rPr>
              <w:lastRenderedPageBreak/>
              <w:t>form spędzania czasu wolnego, nazwać uczucia i emocje, artykuły spożywcze, posiłki, członków rodziny, kolegów i przyjaciół, czynności życia codziennego, przybory kuchenne, opisać wyposażenie domu, wymienić słownictwo związane ze szkołą, miejscem zamieszkania, świętami i obrzędami oraz przykłady dialektu australijskiego</w:t>
            </w:r>
          </w:p>
          <w:p w:rsidR="00653592" w:rsidRDefault="00653592" w:rsidP="0028045F">
            <w:pPr>
              <w:numPr>
                <w:ilvl w:val="0"/>
                <w:numId w:val="27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tworzy zdania twierdzące, przeczące i pytające oraz krótkie odpowiedzi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</w:p>
          <w:p w:rsidR="00653592" w:rsidRDefault="00653592" w:rsidP="0028045F">
            <w:pPr>
              <w:numPr>
                <w:ilvl w:val="0"/>
                <w:numId w:val="27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tworzy zdania twierdzące, przeczące i pytające oraz krótkie odpowiedzi z czasownikiem modalnym </w:t>
            </w:r>
            <w:proofErr w:type="spellStart"/>
            <w:r>
              <w:rPr>
                <w:i/>
                <w:iCs/>
                <w:sz w:val="22"/>
                <w:szCs w:val="22"/>
              </w:rPr>
              <w:t>should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76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zaimki pytające </w:t>
            </w:r>
            <w:proofErr w:type="spellStart"/>
            <w:r>
              <w:rPr>
                <w:rStyle w:val="Domylnaczcionkaakapitu1"/>
                <w:color w:val="000000"/>
                <w:sz w:val="22"/>
                <w:szCs w:val="22"/>
              </w:rPr>
              <w:t>w</w:t>
            </w:r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when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what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time</w:t>
            </w:r>
            <w:proofErr w:type="spellEnd"/>
            <w:r>
              <w:rPr>
                <w:rStyle w:val="Domylnaczcionkaakapitu1"/>
                <w:color w:val="000000"/>
                <w:sz w:val="22"/>
                <w:szCs w:val="22"/>
              </w:rPr>
              <w:t xml:space="preserve"> w czasie </w:t>
            </w:r>
            <w:proofErr w:type="spellStart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Future</w:t>
            </w:r>
            <w:proofErr w:type="spellEnd"/>
            <w: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Simple</w:t>
            </w:r>
          </w:p>
          <w:p w:rsidR="00653592" w:rsidRPr="000B2B55" w:rsidRDefault="00653592" w:rsidP="0028045F">
            <w:pPr>
              <w:numPr>
                <w:ilvl w:val="0"/>
                <w:numId w:val="277"/>
              </w:numPr>
              <w:snapToGrid w:val="0"/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Poprawnie stosuje wyrażenia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...,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...?</w:t>
            </w:r>
          </w:p>
          <w:p w:rsidR="00653592" w:rsidRDefault="00653592" w:rsidP="0028045F">
            <w:pPr>
              <w:numPr>
                <w:ilvl w:val="0"/>
                <w:numId w:val="278"/>
              </w:numPr>
              <w:rPr>
                <w:rStyle w:val="Domylnaczcionkaakapitu1"/>
                <w:color w:val="000000"/>
                <w:sz w:val="22"/>
                <w:szCs w:val="22"/>
              </w:rPr>
            </w:pPr>
            <w:r>
              <w:rPr>
                <w:rStyle w:val="Domylnaczcionkaakapitu1"/>
                <w:color w:val="000000"/>
                <w:sz w:val="22"/>
                <w:szCs w:val="22"/>
              </w:rPr>
              <w:t xml:space="preserve">Poprawnie tworzy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lastRenderedPageBreak/>
              <w:t>nieregularną liczbę mnogą rzeczowników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rozumie ogólny </w:t>
            </w:r>
            <w:proofErr w:type="gramStart"/>
            <w:r>
              <w:rPr>
                <w:sz w:val="22"/>
                <w:szCs w:val="22"/>
              </w:rPr>
              <w:t>sens  tekstu</w:t>
            </w:r>
            <w:proofErr w:type="gramEnd"/>
            <w:r>
              <w:rPr>
                <w:sz w:val="22"/>
                <w:szCs w:val="22"/>
              </w:rPr>
              <w:t xml:space="preserve">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</w:t>
            </w:r>
            <w:r w:rsidR="005A75D7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</w:t>
            </w:r>
            <w:r w:rsidR="00B22B76">
              <w:rPr>
                <w:sz w:val="22"/>
                <w:szCs w:val="22"/>
              </w:rPr>
              <w:t xml:space="preserve">jduje w nim </w:t>
            </w:r>
            <w:r>
              <w:rPr>
                <w:sz w:val="22"/>
                <w:szCs w:val="22"/>
              </w:rPr>
              <w:t>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3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przedstawia swoje upodobania, opisuje </w:t>
            </w:r>
            <w:r>
              <w:rPr>
                <w:sz w:val="22"/>
                <w:szCs w:val="22"/>
              </w:rPr>
              <w:lastRenderedPageBreak/>
              <w:t>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  <w:p w:rsidR="00653592" w:rsidRDefault="0065359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błędy, opisuje ludzi, przedstawia swoje upodobania, opisuje </w:t>
            </w:r>
            <w:r>
              <w:rPr>
                <w:sz w:val="22"/>
                <w:szCs w:val="22"/>
              </w:rPr>
              <w:lastRenderedPageBreak/>
              <w:t>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9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Popełniając nieliczne błędy, opisuje ludzi, przedstawia swoje upodobania, opisuje </w:t>
            </w:r>
            <w:r>
              <w:rPr>
                <w:sz w:val="22"/>
                <w:szCs w:val="22"/>
              </w:rPr>
              <w:lastRenderedPageBreak/>
              <w:t>czynności dnia 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7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</w:t>
            </w:r>
            <w:r w:rsidR="00801D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opisuje ludzi, przedstawia swoje upodobania, opisuje czynności dnia </w:t>
            </w:r>
            <w:r>
              <w:rPr>
                <w:sz w:val="22"/>
                <w:szCs w:val="22"/>
              </w:rPr>
              <w:lastRenderedPageBreak/>
              <w:t>codziennego, pisze kartkę urodzinową, w której przedstawia swoje uczucia, u</w:t>
            </w:r>
            <w:r>
              <w:rPr>
                <w:color w:val="000000"/>
                <w:sz w:val="22"/>
                <w:szCs w:val="22"/>
              </w:rPr>
              <w:t>zupełnia zdania wyrazami z ramek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trudem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4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znaczne problemy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Dość 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99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>
              <w:rPr>
                <w:rStyle w:val="ipa"/>
                <w:sz w:val="22"/>
                <w:szCs w:val="22"/>
              </w:rPr>
              <w:t>sprawia problemy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20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większych problemów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przedstawia swoje upodobania i uczucia oraz opinie, opisuje ludzi, przedmioty i miejsca, opowiada o czynnościach dnia codziennego, opisuje produkty żywnościowe, rodzinny obiad i sposób obchodzenia urodzin w Polsce</w:t>
            </w:r>
          </w:p>
          <w:p w:rsidR="00653592" w:rsidRDefault="00653592" w:rsidP="0028045F">
            <w:pPr>
              <w:numPr>
                <w:ilvl w:val="0"/>
                <w:numId w:val="280"/>
              </w:numPr>
              <w:rPr>
                <w:rStyle w:val="ip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Wymowa dźwięków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ɪə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 i /</w:t>
            </w:r>
            <w:proofErr w:type="spellStart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eə</w:t>
            </w:r>
            <w:proofErr w:type="spell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(r)/</w:t>
            </w:r>
            <w:r>
              <w:rPr>
                <w:rStyle w:val="Pogrubienie"/>
                <w:b w:val="0"/>
                <w:sz w:val="22"/>
                <w:szCs w:val="22"/>
              </w:rPr>
              <w:t xml:space="preserve"> nie </w:t>
            </w:r>
            <w:r>
              <w:rPr>
                <w:rStyle w:val="ipa"/>
                <w:sz w:val="22"/>
                <w:szCs w:val="22"/>
              </w:rPr>
              <w:t>sprawia żadnych problemów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wyraża swoje emocje, prosi o informacje, wyraża prośby i podziękowania, podaje swoje upodobania, udziela pisemnie informacji na swój temat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wyraża swoje emocje, prosi o informacje, wyraża prośby i podziękowania, podaje swoje upodobania, udziela pisemnie informacji na swój temat </w:t>
            </w:r>
          </w:p>
          <w:p w:rsidR="00653592" w:rsidRDefault="00653592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wyraża swoje emocje, prosi o informacje, wyraża prośby i podziękowania, podaje swoje upodobania, udziela pisemnie informacji na swój temat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wyraża swoje emocje, prosi o informacje, wyraża prośby i podziękowania, podaje swoje upodobania, udziela pisemnie informacji na swój temat </w:t>
            </w:r>
          </w:p>
          <w:p w:rsidR="00653592" w:rsidRDefault="00653592"/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44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licznymi błędami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01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przekazuje ustnie informacje uzyskane z </w:t>
            </w:r>
            <w:proofErr w:type="gramStart"/>
            <w:r>
              <w:rPr>
                <w:sz w:val="22"/>
                <w:szCs w:val="22"/>
              </w:rPr>
              <w:t>tekstu  czytanego</w:t>
            </w:r>
            <w:proofErr w:type="gramEnd"/>
          </w:p>
          <w:p w:rsidR="00653592" w:rsidRDefault="00653592" w:rsidP="0028045F">
            <w:pPr>
              <w:numPr>
                <w:ilvl w:val="0"/>
                <w:numId w:val="201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81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i samodzielnie zapisuje informacje uzyskane z tekstu słuchanego i czytanego</w:t>
            </w:r>
          </w:p>
        </w:tc>
      </w:tr>
    </w:tbl>
    <w:p w:rsidR="00653592" w:rsidRDefault="00653592"/>
    <w:p w:rsidR="00653592" w:rsidRDefault="00653592"/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8</w:t>
            </w:r>
          </w:p>
        </w:tc>
      </w:tr>
    </w:tbl>
    <w:p w:rsidR="00653592" w:rsidRDefault="00653592"/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roślin i zwierząt, krajobrazu, form spędzania czasu wolnego, zanieczyszczenia i ochrony środowiska, towarów, z trudem wymienia słownictwo związane ze sprzedawaniem i kupowaniem, nazywa akcesoria i biżuterię, członków rodziny, kolegów i przyjaciół, opisuje wyposażenie domu, parki i rezerwaty, zainteresowania, uczucia i emocje, środki transportu, pogodę, </w:t>
            </w:r>
            <w:r>
              <w:rPr>
                <w:sz w:val="22"/>
                <w:szCs w:val="22"/>
              </w:rPr>
              <w:lastRenderedPageBreak/>
              <w:t>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w czasach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Pr="000B2B55" w:rsidRDefault="00653592" w:rsidP="0028045F">
            <w:pPr>
              <w:numPr>
                <w:ilvl w:val="0"/>
                <w:numId w:val="44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Słabo zna i z trudem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44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formy twierdzące i przeczące </w:t>
            </w:r>
            <w:proofErr w:type="gramStart"/>
            <w:r>
              <w:rPr>
                <w:sz w:val="22"/>
                <w:szCs w:val="22"/>
              </w:rPr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  <w:p w:rsidR="00653592" w:rsidRDefault="00653592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roślin i zwierząt, krajobrazu, form spędzania czasu wolnego, zanieczyszczenia i ochrony środowiska, towarów, częściowo poprawnie  wymienia słownictwo związane ze sprzedawaniem i kupowaniem, nazywa akcesoria i biżuterię, członków rodziny, kolegów i przyjaciół, opisuje wyposażenie domu, parki i rezerwaty, zainteresowania, uczucia i emocje, środki transportu, pogodę, </w:t>
            </w:r>
            <w:r>
              <w:rPr>
                <w:sz w:val="22"/>
                <w:szCs w:val="22"/>
              </w:rPr>
              <w:lastRenderedPageBreak/>
              <w:t>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1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zna i z trudem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1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zna i z trudem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Pr="000B2B55" w:rsidRDefault="00653592" w:rsidP="0028045F">
            <w:pPr>
              <w:numPr>
                <w:ilvl w:val="0"/>
                <w:numId w:val="1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1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formy twierdzące i przeczące </w:t>
            </w:r>
            <w:proofErr w:type="gramStart"/>
            <w:r>
              <w:rPr>
                <w:sz w:val="22"/>
                <w:szCs w:val="22"/>
              </w:rPr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roślin i zwierząt, krajobrazu, form spędzania czasu wolnego, zanieczyszczenia i ochrony środowiska, </w:t>
            </w:r>
            <w:proofErr w:type="gramStart"/>
            <w:r>
              <w:rPr>
                <w:sz w:val="22"/>
                <w:szCs w:val="22"/>
              </w:rPr>
              <w:t>towarów,  wymienia</w:t>
            </w:r>
            <w:proofErr w:type="gramEnd"/>
            <w:r>
              <w:rPr>
                <w:sz w:val="22"/>
                <w:szCs w:val="22"/>
              </w:rPr>
              <w:t xml:space="preserve"> słownictwo związane ze sprzedawaniem i kupowaniem, nazywa akcesoria i biżuterię, członków rodziny, kolegów i przyjaciół, opisuje wyposażenie domu, parki i rezerwaty, zainteresowania, uczucia i emocje, </w:t>
            </w:r>
            <w:r>
              <w:rPr>
                <w:sz w:val="22"/>
                <w:szCs w:val="22"/>
              </w:rPr>
              <w:lastRenderedPageBreak/>
              <w:t>środki transportu, pogodę, szkołę, nazywa państwa i miasta świata, 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20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</w:t>
            </w:r>
            <w:proofErr w:type="gramStart"/>
            <w:r>
              <w:rPr>
                <w:sz w:val="22"/>
                <w:szCs w:val="22"/>
              </w:rPr>
              <w:t>i  tworzy</w:t>
            </w:r>
            <w:proofErr w:type="gramEnd"/>
            <w:r>
              <w:rPr>
                <w:sz w:val="22"/>
                <w:szCs w:val="22"/>
              </w:rPr>
              <w:t xml:space="preserve">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0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</w:t>
            </w:r>
            <w:proofErr w:type="gramStart"/>
            <w:r>
              <w:rPr>
                <w:sz w:val="22"/>
                <w:szCs w:val="22"/>
              </w:rPr>
              <w:t>poprawnie  tworzy</w:t>
            </w:r>
            <w:proofErr w:type="gramEnd"/>
            <w:r>
              <w:rPr>
                <w:sz w:val="22"/>
                <w:szCs w:val="22"/>
              </w:rPr>
              <w:t xml:space="preserve">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Pr="000B2B55" w:rsidRDefault="00653592" w:rsidP="0028045F">
            <w:pPr>
              <w:numPr>
                <w:ilvl w:val="0"/>
                <w:numId w:val="20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20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stosuje formy twierdzące i przeczące </w:t>
            </w:r>
            <w:proofErr w:type="gramStart"/>
            <w:r>
              <w:rPr>
                <w:sz w:val="22"/>
                <w:szCs w:val="22"/>
              </w:rPr>
              <w:lastRenderedPageBreak/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Zna i umie podać nazwy roślin i zwierząt, krajobrazu, form spędzania czasu wolnego, zanieczyszczenia </w:t>
            </w:r>
            <w:r w:rsidR="003940E7">
              <w:rPr>
                <w:sz w:val="22"/>
                <w:szCs w:val="22"/>
              </w:rPr>
              <w:t xml:space="preserve">i ochrony środowiska, towarów, </w:t>
            </w:r>
            <w:r>
              <w:rPr>
                <w:sz w:val="22"/>
                <w:szCs w:val="22"/>
              </w:rPr>
              <w:t xml:space="preserve">zawsze poprawnie wymienia słownictwo związane ze sprzedawaniem i kupowaniem, nazywa akcesoria i biżuterię, członków rodziny, kolegów i przyjaciół, opisuje wyposażenie domu, parki i rezerwaty, zainteresowania, uczucia i emocje, środki transportu, pogodę, szkołę, nazywa państwa i miasta świata, </w:t>
            </w:r>
            <w:r>
              <w:rPr>
                <w:sz w:val="22"/>
                <w:szCs w:val="22"/>
              </w:rPr>
              <w:lastRenderedPageBreak/>
              <w:t>atrakcje turystyczne, czynności życia codziennego, wygląd zewnętrzny</w:t>
            </w:r>
          </w:p>
          <w:p w:rsidR="00653592" w:rsidRDefault="00653592" w:rsidP="0028045F">
            <w:pPr>
              <w:numPr>
                <w:ilvl w:val="0"/>
                <w:numId w:val="283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Zna i tworzy zdania twierdzące, przeczące i pytające w czasach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Simple, Past Simple, </w:t>
            </w:r>
            <w:proofErr w:type="spellStart"/>
            <w:r>
              <w:rPr>
                <w:i/>
                <w:sz w:val="22"/>
                <w:szCs w:val="22"/>
              </w:rPr>
              <w:t>Future</w:t>
            </w:r>
            <w:proofErr w:type="spellEnd"/>
            <w:r>
              <w:rPr>
                <w:i/>
                <w:sz w:val="22"/>
                <w:szCs w:val="22"/>
              </w:rPr>
              <w:t xml:space="preserve"> Simple, </w:t>
            </w:r>
            <w:proofErr w:type="spellStart"/>
            <w:r>
              <w:rPr>
                <w:i/>
                <w:sz w:val="22"/>
                <w:szCs w:val="22"/>
              </w:rPr>
              <w:t>Present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Continuous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:rsidR="00653592" w:rsidRDefault="00653592" w:rsidP="0028045F">
            <w:pPr>
              <w:numPr>
                <w:ilvl w:val="0"/>
                <w:numId w:val="28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tworzy zdania twierdzące, przeczące i pytające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Pr="000B2B55" w:rsidRDefault="00653592" w:rsidP="0028045F">
            <w:pPr>
              <w:numPr>
                <w:ilvl w:val="0"/>
                <w:numId w:val="285"/>
              </w:numPr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rzeczowniki występujące w liczbie pojedynczej lub liczbie mnogiej, przymiotniki dzierżawcze i zaimki dzierżawcze, przysłówki oraz w</w:t>
            </w:r>
            <w:r w:rsidRPr="000B2B55">
              <w:rPr>
                <w:rStyle w:val="Domylnaczcionkaakapitu1"/>
                <w:color w:val="000000"/>
                <w:sz w:val="22"/>
                <w:szCs w:val="22"/>
              </w:rPr>
              <w:t xml:space="preserve">yrażenie: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Can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have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 </w:t>
            </w:r>
            <w:r w:rsidRPr="005D6CD1">
              <w:rPr>
                <w:rStyle w:val="Domylnaczcionkaakapitu1"/>
                <w:iCs/>
                <w:color w:val="000000"/>
                <w:sz w:val="22"/>
                <w:szCs w:val="22"/>
              </w:rPr>
              <w:t>i</w:t>
            </w:r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Would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you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>like</w:t>
            </w:r>
            <w:proofErr w:type="spellEnd"/>
            <w:r w:rsidRPr="000B2B55">
              <w:rPr>
                <w:rStyle w:val="Domylnaczcionkaakapitu1"/>
                <w:i/>
                <w:iCs/>
                <w:color w:val="000000"/>
                <w:sz w:val="22"/>
                <w:szCs w:val="22"/>
              </w:rPr>
              <w:t xml:space="preserve"> …?</w:t>
            </w:r>
          </w:p>
          <w:p w:rsidR="00653592" w:rsidRDefault="00653592" w:rsidP="0028045F">
            <w:pPr>
              <w:numPr>
                <w:ilvl w:val="0"/>
                <w:numId w:val="286"/>
              </w:num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formy twierdzące i przeczące </w:t>
            </w:r>
            <w:proofErr w:type="gramStart"/>
            <w:r>
              <w:rPr>
                <w:sz w:val="22"/>
                <w:szCs w:val="22"/>
              </w:rPr>
              <w:t>czasownika  modalnego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m</w:t>
            </w:r>
            <w:r>
              <w:rPr>
                <w:i/>
                <w:sz w:val="22"/>
                <w:szCs w:val="22"/>
              </w:rPr>
              <w:t>ust</w:t>
            </w:r>
            <w:proofErr w:type="spellEnd"/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tekstu słuchanego, z trudem odnajduje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45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1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tekstu słuchanego i przeważnie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Zazwyczaj poprawnie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28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Zawsze poprawnie reaguje na polecenia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6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</w:t>
            </w:r>
            <w:r w:rsidR="003C7156">
              <w:rPr>
                <w:sz w:val="22"/>
                <w:szCs w:val="22"/>
              </w:rPr>
              <w:t>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0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</w:t>
            </w:r>
            <w:r w:rsidR="003C7156">
              <w:rPr>
                <w:sz w:val="22"/>
                <w:szCs w:val="22"/>
              </w:rPr>
              <w:t>iczne błędy, opisuje przedmioty</w:t>
            </w:r>
            <w:r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3C7156" w:rsidP="0028045F">
            <w:pPr>
              <w:numPr>
                <w:ilvl w:val="0"/>
                <w:numId w:val="28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opisuje przedmioty</w:t>
            </w:r>
            <w:r w:rsidR="00653592">
              <w:rPr>
                <w:sz w:val="22"/>
                <w:szCs w:val="22"/>
              </w:rPr>
              <w:t xml:space="preserve"> określając ich przynależność, opisuje miejsca i czynności dnia codziennego, plany na przyszłość, pisze pocztówkę z wakacji oraz kwiz z wiedzy z roślin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mówi o swoich upodobaniach, opowiada o </w:t>
            </w:r>
            <w:r>
              <w:rPr>
                <w:sz w:val="22"/>
                <w:szCs w:val="22"/>
              </w:rPr>
              <w:lastRenderedPageBreak/>
              <w:t>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47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Dość poprawnie mówi o swoich upodobaniach, opowiada o </w:t>
            </w:r>
            <w:r>
              <w:rPr>
                <w:sz w:val="22"/>
                <w:szCs w:val="22"/>
              </w:rPr>
              <w:lastRenderedPageBreak/>
              <w:t>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10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Zazwyczaj poprawnie mówi o swoich upodobaniach, </w:t>
            </w:r>
            <w:r>
              <w:rPr>
                <w:sz w:val="22"/>
                <w:szCs w:val="22"/>
              </w:rPr>
              <w:lastRenderedPageBreak/>
              <w:t>opowiada o czynnościach 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21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8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Poprawnie mówi o swoich upodobaniach, opowiada o czynnościach </w:t>
            </w:r>
            <w:r>
              <w:rPr>
                <w:sz w:val="22"/>
                <w:szCs w:val="22"/>
              </w:rPr>
              <w:lastRenderedPageBreak/>
              <w:t>dnia codziennego oraz opisuje przedmioty i miejsca</w:t>
            </w:r>
          </w:p>
          <w:p w:rsidR="00653592" w:rsidRDefault="00653592" w:rsidP="0028045F">
            <w:pPr>
              <w:numPr>
                <w:ilvl w:val="0"/>
                <w:numId w:val="28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uː/ i /ʊ/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wyraża swoje emocje, prosi o informacje, pisemnie udziela podstawowych informacji na swój temat (uzupełniając tabelkę)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wyraża swoje emocje, prosi o informacje, pisemnie udziela podstawowych informacji na swój temat (uzupełniając tabelkę)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wyraża swoje emocje, prosi o informacje, pisemnie udziela podstawowych informacji na swój temat (uzupełniając tabelkę)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wyraża swoje emocje, prosi o informacje, pisemnie udziela podstawowych informacji na swój temat (uzupełniając tabelkę)</w:t>
            </w:r>
          </w:p>
        </w:tc>
      </w:tr>
      <w:tr w:rsidR="00653592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6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słuchanego</w:t>
            </w:r>
          </w:p>
          <w:p w:rsidR="00653592" w:rsidRDefault="00653592" w:rsidP="0028045F">
            <w:pPr>
              <w:numPr>
                <w:ilvl w:val="0"/>
                <w:numId w:val="147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niewielkim stopniu zapisuje informacje uzyskane z tekstu słuchanego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09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przekazuje ustnie informacje uzyskane z tekstu słuchanego</w:t>
            </w:r>
          </w:p>
          <w:p w:rsidR="00653592" w:rsidRDefault="00653592" w:rsidP="0028045F">
            <w:pPr>
              <w:numPr>
                <w:ilvl w:val="0"/>
                <w:numId w:val="11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 zapisuje informacje uzyskane z tekstu słuchanego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przekazuje ustnie informacje uzyskane z tekstu słuchanego </w:t>
            </w:r>
          </w:p>
          <w:p w:rsidR="00653592" w:rsidRDefault="00653592" w:rsidP="0028045F">
            <w:pPr>
              <w:numPr>
                <w:ilvl w:val="0"/>
                <w:numId w:val="21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poprawnie zapisuje informacje uzyskane z tekstu słuchanego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przekazuje ustnie informacje uzyskane z tekstu słuchanego </w:t>
            </w:r>
          </w:p>
          <w:p w:rsidR="00653592" w:rsidRDefault="00653592" w:rsidP="0028045F">
            <w:pPr>
              <w:numPr>
                <w:ilvl w:val="0"/>
                <w:numId w:val="290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poprawnie i samodzielnie zapisuje informacje uzyskane z tekstu słuchanego </w:t>
            </w:r>
          </w:p>
        </w:tc>
      </w:tr>
    </w:tbl>
    <w:p w:rsidR="00653592" w:rsidRDefault="00653592"/>
    <w:tbl>
      <w:tblPr>
        <w:tblW w:w="0" w:type="auto"/>
        <w:tblInd w:w="1809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653592">
        <w:tc>
          <w:tcPr>
            <w:tcW w:w="12474" w:type="dxa"/>
            <w:shd w:val="clear" w:color="auto" w:fill="D9D9D9"/>
          </w:tcPr>
          <w:p w:rsidR="00653592" w:rsidRDefault="00653592">
            <w:pPr>
              <w:snapToGrid w:val="0"/>
              <w:rPr>
                <w:b/>
              </w:rPr>
            </w:pPr>
            <w:r>
              <w:rPr>
                <w:b/>
              </w:rPr>
              <w:t>UNIT 9</w:t>
            </w:r>
          </w:p>
        </w:tc>
      </w:tr>
    </w:tbl>
    <w:p w:rsidR="00653592" w:rsidRDefault="00653592"/>
    <w:tbl>
      <w:tblPr>
        <w:tblW w:w="14327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1843"/>
        <w:gridCol w:w="3119"/>
        <w:gridCol w:w="3118"/>
        <w:gridCol w:w="2977"/>
        <w:gridCol w:w="3270"/>
      </w:tblGrid>
      <w:tr w:rsidR="00653592" w:rsidTr="00B02B9C">
        <w:trPr>
          <w:trHeight w:val="5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4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podaje nazwy roślin i zwierząt, form spędzania wolnego czasu, zagrożenia i ochrony środowiska, </w:t>
            </w:r>
            <w:r>
              <w:rPr>
                <w:sz w:val="22"/>
                <w:szCs w:val="22"/>
              </w:rPr>
              <w:lastRenderedPageBreak/>
              <w:t>technologii informacyjno-komunikacyjnych, towarów, czynności życia codziennego, dane personalne, z trudem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zna i z trudem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r>
              <w:rPr>
                <w:sz w:val="22"/>
                <w:szCs w:val="22"/>
              </w:rPr>
              <w:lastRenderedPageBreak/>
              <w:t xml:space="preserve">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Słabo i z trudem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4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Słabo i z trudem tworzy zdania podrzędnie złożone</w:t>
            </w:r>
          </w:p>
          <w:p w:rsidR="00653592" w:rsidRDefault="00653592">
            <w:pPr>
              <w:snapToGrid w:val="0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Częściowo zna i umie podać nazwy roślin i zwierząt, form spędzania wolnego czasu, zagrożenia i ochrony środowiska, </w:t>
            </w:r>
            <w:r>
              <w:rPr>
                <w:sz w:val="22"/>
                <w:szCs w:val="22"/>
              </w:rPr>
              <w:lastRenderedPageBreak/>
              <w:t>technologii informacyjno-komunikacyjnych,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:rsidR="00653592" w:rsidRDefault="00653592" w:rsidP="0028045F">
            <w:pPr>
              <w:numPr>
                <w:ilvl w:val="0"/>
                <w:numId w:val="112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1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1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</w:t>
            </w:r>
            <w:r>
              <w:rPr>
                <w:sz w:val="22"/>
                <w:szCs w:val="22"/>
              </w:rPr>
              <w:lastRenderedPageBreak/>
              <w:t xml:space="preserve">błędy,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1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i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1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tworzy zdania podrzędnie złożone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zna i umie podać nazwy roślin i zwierząt, form spędzania wolnego czasu, zagrożenia i ochrony środowiska, </w:t>
            </w:r>
            <w:r>
              <w:rPr>
                <w:sz w:val="22"/>
                <w:szCs w:val="22"/>
              </w:rPr>
              <w:lastRenderedPageBreak/>
              <w:t>technologii informacyjno-komunikacyjnych, towarów, czynności życia codziennego, dane personalne, wymienić popularne zawody, zainteresowania, popularne dyscypliny sportu, przedmioty codziennego użytku, nazewnictwo związane z higieną codzienną, uczuciami i emocjami, dziedzinami kultury (literaturą), nazwać członków rodziny oraz święta i obrzędy</w:t>
            </w:r>
          </w:p>
          <w:p w:rsidR="00653592" w:rsidRDefault="00653592" w:rsidP="0028045F">
            <w:pPr>
              <w:numPr>
                <w:ilvl w:val="0"/>
                <w:numId w:val="21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większości zna i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21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</w:t>
            </w:r>
            <w:r>
              <w:rPr>
                <w:sz w:val="22"/>
                <w:szCs w:val="22"/>
              </w:rPr>
              <w:lastRenderedPageBreak/>
              <w:t xml:space="preserve">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1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16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Częściowo poprawnie stosuje zaimek bezosobowy </w:t>
            </w:r>
            <w:r>
              <w:rPr>
                <w:i/>
                <w:iCs/>
                <w:sz w:val="22"/>
                <w:szCs w:val="22"/>
              </w:rPr>
              <w:t>one</w:t>
            </w:r>
            <w:r>
              <w:rPr>
                <w:sz w:val="22"/>
                <w:szCs w:val="22"/>
              </w:rPr>
              <w:t xml:space="preserve">, zaimki 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poprawnie tworzy zdania podrzędnie złożone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Zna i umie podać nazwy roślin i zwierząt, form spędzania wolnego czasu, zagrożenia i ochrony środowiska, technologii informacyjno-</w:t>
            </w:r>
            <w:r>
              <w:rPr>
                <w:sz w:val="22"/>
                <w:szCs w:val="22"/>
              </w:rPr>
              <w:lastRenderedPageBreak/>
              <w:t>komunikacyjnych, towarów, czynności życia codziennego, dane personalne, poprawnie wymienia popularne zawody, zainteresowania, popularne dyscypliny sportu, przedmioty codziennego użytku, nazewnictwo związane z higieną codzienną, uczuciami i emocjami, dziedzinami kultury (literaturą), nazywa członków rodziny oraz święta i obrzędy</w:t>
            </w:r>
          </w:p>
          <w:p w:rsidR="00653592" w:rsidRDefault="00653592" w:rsidP="0028045F">
            <w:pPr>
              <w:numPr>
                <w:ilvl w:val="0"/>
                <w:numId w:val="293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Zna i poprawnie tworzy zdania twierdzące, przeczące i pytające w czasach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Perfect,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Simple, Past Simple, Past </w:t>
            </w:r>
            <w:proofErr w:type="spellStart"/>
            <w:r>
              <w:rPr>
                <w:i/>
                <w:iCs/>
                <w:sz w:val="22"/>
                <w:szCs w:val="22"/>
              </w:rPr>
              <w:t>Continuous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Future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Simple</w:t>
            </w:r>
            <w:r>
              <w:rPr>
                <w:sz w:val="22"/>
                <w:szCs w:val="22"/>
              </w:rPr>
              <w:t xml:space="preserve"> oraz z konstrukcją </w:t>
            </w:r>
            <w:r>
              <w:rPr>
                <w:i/>
                <w:iCs/>
                <w:sz w:val="22"/>
                <w:szCs w:val="22"/>
              </w:rPr>
              <w:t xml:space="preserve">Be </w:t>
            </w:r>
            <w:proofErr w:type="spellStart"/>
            <w:r>
              <w:rPr>
                <w:i/>
                <w:iCs/>
                <w:sz w:val="22"/>
                <w:szCs w:val="22"/>
              </w:rPr>
              <w:t>going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to</w:t>
            </w:r>
          </w:p>
          <w:p w:rsidR="00653592" w:rsidRDefault="00653592" w:rsidP="0028045F">
            <w:pPr>
              <w:numPr>
                <w:ilvl w:val="0"/>
                <w:numId w:val="294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wyrażenia określające częstotliwość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  <w:r>
              <w:rPr>
                <w:sz w:val="22"/>
                <w:szCs w:val="22"/>
              </w:rPr>
              <w:t xml:space="preserve"> oraz przysłówki </w:t>
            </w:r>
            <w:proofErr w:type="spellStart"/>
            <w:r>
              <w:rPr>
                <w:i/>
                <w:iCs/>
                <w:sz w:val="22"/>
                <w:szCs w:val="22"/>
              </w:rPr>
              <w:t>just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ever</w:t>
            </w:r>
            <w:proofErr w:type="spellEnd"/>
            <w:r>
              <w:rPr>
                <w:sz w:val="22"/>
                <w:szCs w:val="22"/>
              </w:rPr>
              <w:t xml:space="preserve">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stosuje czasowniki nieregularne w czasie </w:t>
            </w:r>
            <w:proofErr w:type="spellStart"/>
            <w:r>
              <w:rPr>
                <w:i/>
                <w:iCs/>
                <w:sz w:val="22"/>
                <w:szCs w:val="22"/>
              </w:rPr>
              <w:t>Present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Perfect</w:t>
            </w:r>
          </w:p>
          <w:p w:rsidR="00653592" w:rsidRDefault="00653592" w:rsidP="0028045F">
            <w:pPr>
              <w:numPr>
                <w:ilvl w:val="0"/>
                <w:numId w:val="295"/>
              </w:numPr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stosuje zaimek bezosobowy</w:t>
            </w:r>
            <w:r>
              <w:rPr>
                <w:i/>
                <w:iCs/>
                <w:sz w:val="22"/>
                <w:szCs w:val="22"/>
              </w:rPr>
              <w:t xml:space="preserve"> one</w:t>
            </w:r>
            <w:r>
              <w:rPr>
                <w:sz w:val="22"/>
                <w:szCs w:val="22"/>
              </w:rPr>
              <w:t xml:space="preserve">, zaimki </w:t>
            </w:r>
            <w:r>
              <w:rPr>
                <w:sz w:val="22"/>
                <w:szCs w:val="22"/>
              </w:rPr>
              <w:lastRenderedPageBreak/>
              <w:t xml:space="preserve">względne </w:t>
            </w:r>
            <w:proofErr w:type="spellStart"/>
            <w:r>
              <w:rPr>
                <w:i/>
                <w:iCs/>
                <w:sz w:val="22"/>
                <w:szCs w:val="22"/>
              </w:rPr>
              <w:t>who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>
              <w:rPr>
                <w:i/>
                <w:iCs/>
                <w:sz w:val="22"/>
                <w:szCs w:val="22"/>
              </w:rPr>
              <w:t>which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i/>
                <w:iCs/>
                <w:sz w:val="22"/>
                <w:szCs w:val="22"/>
              </w:rPr>
              <w:t>that</w:t>
            </w:r>
            <w:proofErr w:type="spellEnd"/>
            <w:r>
              <w:rPr>
                <w:sz w:val="22"/>
                <w:szCs w:val="22"/>
              </w:rPr>
              <w:t xml:space="preserve"> oraz formy twierdzące i przeczące czasownika modalnego </w:t>
            </w:r>
            <w:proofErr w:type="spellStart"/>
            <w:r>
              <w:rPr>
                <w:i/>
                <w:iCs/>
                <w:sz w:val="22"/>
                <w:szCs w:val="22"/>
              </w:rPr>
              <w:t>must</w:t>
            </w:r>
            <w:proofErr w:type="spellEnd"/>
          </w:p>
          <w:p w:rsidR="00653592" w:rsidRDefault="00653592" w:rsidP="0028045F">
            <w:pPr>
              <w:numPr>
                <w:ilvl w:val="0"/>
                <w:numId w:val="29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tworzy zdania podrzędnie złożone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 czytanego, z trudem wyszukuje proste informacje szczegółowe, pomimo pomocy nauczyciela</w:t>
            </w:r>
          </w:p>
          <w:p w:rsidR="00653592" w:rsidRDefault="00653592" w:rsidP="0028045F">
            <w:pPr>
              <w:numPr>
                <w:ilvl w:val="0"/>
                <w:numId w:val="14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 trudności z rozpoznawaniem różnych rodzajów tekstów czytanych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Częściowo rozumie ogólny sens tekstu czytanego i z pomocą nauczyciela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118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Częściowo poprawnie rozpoznaje różne rodzaje tekstów czytanych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1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większość ogólnego sensu tekstu czytanego i przeważnie samodzielnie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219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Zazwyczaj poprawnie rozpoznaje różne rodzaje tekstów czytanych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Rozumie ogólny sens tekstu czytanego i samodzielnie wyszukuje w nim proste informacje szczegółowe</w:t>
            </w:r>
          </w:p>
          <w:p w:rsidR="00653592" w:rsidRDefault="00653592" w:rsidP="0028045F">
            <w:pPr>
              <w:numPr>
                <w:ilvl w:val="0"/>
                <w:numId w:val="297"/>
              </w:num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Zawsze poprawnie rozpoznaje różne rodzaje tekstów czytanych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 trudności z rozumieniem tekstu słuchanego, z trudem odnajduje proste informacje </w:t>
            </w:r>
            <w:r>
              <w:rPr>
                <w:sz w:val="22"/>
                <w:szCs w:val="22"/>
              </w:rPr>
              <w:lastRenderedPageBreak/>
              <w:t>szczegółowe, pomimo pomocy nauczyciela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 trudności z rozumieniem ogólnego sensu tekstu, rozpoznawaniem sytuacji komunikacyjnych i reagowaniem na polecenia, pomimo pomocy nauczyciela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tekst słuchany i z pomocą nauczyciela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rozumie ogólny sens tekstu, rozpoznaje sytuacje komunikacyjne i reaguje na polecenia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Rozumie większość tekstu słuchanego i przeważnie samodzielnie odnajduje w nim </w:t>
            </w:r>
            <w:r>
              <w:rPr>
                <w:sz w:val="22"/>
                <w:szCs w:val="22"/>
              </w:rPr>
              <w:lastRenderedPageBreak/>
              <w:t>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rozumie ogólny sens </w:t>
            </w:r>
            <w:proofErr w:type="gramStart"/>
            <w:r>
              <w:rPr>
                <w:sz w:val="22"/>
                <w:szCs w:val="22"/>
              </w:rPr>
              <w:t>tekstu,  rozpoznaje</w:t>
            </w:r>
            <w:proofErr w:type="gramEnd"/>
            <w:r>
              <w:rPr>
                <w:sz w:val="22"/>
                <w:szCs w:val="22"/>
              </w:rPr>
              <w:t xml:space="preserve"> sytuacje komunikacyjne i reaguje na polecenia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1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Rozumie tekst słuchany i samodzielnie odnajduje w nim proste informacje szczegółowe</w:t>
            </w:r>
          </w:p>
          <w:p w:rsidR="00653592" w:rsidRDefault="00653592" w:rsidP="0028045F">
            <w:pPr>
              <w:numPr>
                <w:ilvl w:val="0"/>
                <w:numId w:val="5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Zawsze rozumie ogólny </w:t>
            </w:r>
            <w:r>
              <w:rPr>
                <w:sz w:val="22"/>
                <w:szCs w:val="22"/>
              </w:rPr>
              <w:lastRenderedPageBreak/>
              <w:t>sens tekstu, rozpoznaje sytuacje komunikacyjne i reaguje na polecenia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liczne błędy, opisuje ludzi, przedmioty i czynności dnia codziennego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</w:t>
            </w:r>
            <w:proofErr w:type="gramStart"/>
            <w:r>
              <w:rPr>
                <w:sz w:val="22"/>
                <w:szCs w:val="22"/>
              </w:rPr>
              <w:t>błędy,  opisuje</w:t>
            </w:r>
            <w:proofErr w:type="gramEnd"/>
            <w:r>
              <w:rPr>
                <w:sz w:val="22"/>
                <w:szCs w:val="22"/>
              </w:rPr>
              <w:t xml:space="preserve"> ludzi, przedmioty i czynności dnia codziennego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opisuje ludzi, przedmioty i czynności dnia codziennego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2"/>
              </w:num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Poprawnie  opisuje</w:t>
            </w:r>
            <w:proofErr w:type="gramEnd"/>
            <w:r>
              <w:rPr>
                <w:sz w:val="22"/>
                <w:szCs w:val="22"/>
              </w:rPr>
              <w:t xml:space="preserve"> ludzi, przedmioty i czynności dnia codziennego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3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53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 trudem wymawia i rozróżnia </w:t>
            </w:r>
            <w:r>
              <w:rPr>
                <w:rStyle w:val="Domylnaczcionkaakapitu1"/>
                <w:color w:val="000000"/>
                <w:sz w:val="22"/>
                <w:szCs w:val="22"/>
              </w:rPr>
              <w:t>dźwięki /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ʌ/, </w:t>
            </w:r>
            <w:r>
              <w:rPr>
                <w:rStyle w:val="Pogrubienie"/>
                <w:b w:val="0"/>
                <w:color w:val="000000"/>
                <w:sz w:val="22"/>
                <w:szCs w:val="22"/>
              </w:rPr>
              <w:br/>
              <w:t>/ɑː/ i /æ/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19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Dość poprawnie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119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błędy, wymawia i rozróżnia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0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Zazwyczaj poprawnie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221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Popełniając nieliczne błędy, wymawia i rozróżnia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8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opisuje miejsca, osoby, przedmioty, czynności dnia codziennego, przedstawia swoje upodobania i uczucia </w:t>
            </w:r>
          </w:p>
          <w:p w:rsidR="00653592" w:rsidRDefault="00653592" w:rsidP="0028045F">
            <w:pPr>
              <w:numPr>
                <w:ilvl w:val="0"/>
                <w:numId w:val="298"/>
              </w:numPr>
              <w:rPr>
                <w:rStyle w:val="Pogrubienie"/>
                <w:b w:val="0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Poprawnie wymawia i rozróżnia </w:t>
            </w:r>
            <w:proofErr w:type="gramStart"/>
            <w:r>
              <w:rPr>
                <w:rStyle w:val="Domylnaczcionkaakapitu1"/>
                <w:color w:val="000000"/>
                <w:sz w:val="22"/>
                <w:szCs w:val="22"/>
              </w:rPr>
              <w:t>dźwięki  /</w:t>
            </w:r>
            <w:proofErr w:type="gramEnd"/>
            <w:r>
              <w:rPr>
                <w:rStyle w:val="Pogrubienie"/>
                <w:b w:val="0"/>
                <w:color w:val="000000"/>
                <w:sz w:val="22"/>
                <w:szCs w:val="22"/>
              </w:rPr>
              <w:t>ʌ/, /ɑː/ i /æ/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liczne błędy, prosi o informacje i podaje swoje upodobania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błędy, prosi o informacje i podaje swoje upodobania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Popełniając nieliczne błędy, prosi o informacje i podaje swoje upodobania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54"/>
              </w:num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Poprawnie prosi o informacje i podaje swoje upodobania</w:t>
            </w:r>
          </w:p>
        </w:tc>
      </w:tr>
      <w:tr w:rsidR="00653592" w:rsidTr="00B02B9C">
        <w:trPr>
          <w:trHeight w:val="5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53592" w:rsidRDefault="00653592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49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niewielkim stopniu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50"/>
              </w:numPr>
              <w:tabs>
                <w:tab w:val="left" w:pos="226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 niewielkim stopniu zapisuje informacje uzyskane z tekstu słuchanego i czytanego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Częściowo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120"/>
              </w:numPr>
              <w:tabs>
                <w:tab w:val="left" w:pos="272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Popełniając liczne błędy zapisuje informacje uzyskane z tekstu słuchanego i czytanego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22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większości poprawnie przekazuje ustnie informacje uzyskane z tekstu </w:t>
            </w:r>
            <w:r>
              <w:rPr>
                <w:sz w:val="22"/>
                <w:szCs w:val="22"/>
              </w:rPr>
              <w:lastRenderedPageBreak/>
              <w:t>czytanego</w:t>
            </w:r>
          </w:p>
          <w:p w:rsidR="00653592" w:rsidRDefault="00653592" w:rsidP="0028045F">
            <w:pPr>
              <w:numPr>
                <w:ilvl w:val="0"/>
                <w:numId w:val="223"/>
              </w:numPr>
              <w:tabs>
                <w:tab w:val="left" w:pos="31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większości poprawnie zapisuje informacje uzyskane z tekstu słuchanego i czytanego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Poprawnie przekazuje ustnie informacje uzyskane z tekstu czytanego</w:t>
            </w:r>
          </w:p>
          <w:p w:rsidR="00653592" w:rsidRDefault="00653592" w:rsidP="0028045F">
            <w:pPr>
              <w:numPr>
                <w:ilvl w:val="0"/>
                <w:numId w:val="299"/>
              </w:numPr>
              <w:tabs>
                <w:tab w:val="left" w:pos="363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Zawsze poprawnie i samodzielnie zapisuje informacje uzyskane z tekstu słuchanego i czytanego</w:t>
            </w:r>
          </w:p>
        </w:tc>
      </w:tr>
    </w:tbl>
    <w:p w:rsidR="00B02B9C" w:rsidRPr="00300406" w:rsidRDefault="00B02B9C" w:rsidP="00B02B9C">
      <w:pPr>
        <w:rPr>
          <w:b/>
          <w:bCs/>
          <w:i/>
          <w:iCs/>
          <w:sz w:val="28"/>
          <w:szCs w:val="28"/>
        </w:rPr>
      </w:pPr>
      <w:r w:rsidRPr="006D4440">
        <w:rPr>
          <w:b/>
          <w:bCs/>
          <w:i/>
          <w:iCs/>
          <w:sz w:val="28"/>
          <w:szCs w:val="28"/>
        </w:rPr>
        <w:lastRenderedPageBreak/>
        <w:t>Ustalenia dodatkowe:</w:t>
      </w:r>
    </w:p>
    <w:p w:rsidR="00B02B9C" w:rsidRPr="00F9403C" w:rsidRDefault="00B02B9C" w:rsidP="00B02B9C">
      <w:r>
        <w:t>Ocenie kształtującej w klasie V</w:t>
      </w:r>
      <w:r w:rsidR="00D368AD">
        <w:t>I</w:t>
      </w:r>
      <w:r>
        <w:t xml:space="preserve"> podlegają:</w:t>
      </w:r>
    </w:p>
    <w:p w:rsidR="00B02B9C" w:rsidRPr="00F9403C" w:rsidRDefault="00B02B9C" w:rsidP="00B02B9C">
      <w:r>
        <w:t>-</w:t>
      </w:r>
      <w:r w:rsidRPr="00F9403C">
        <w:t>kartkówki z nowowprowadzonego materiału gramatyczno-leksykalnego</w:t>
      </w:r>
    </w:p>
    <w:p w:rsidR="00B02B9C" w:rsidRPr="00F9403C" w:rsidRDefault="00B02B9C" w:rsidP="00B02B9C">
      <w:r w:rsidRPr="00F9403C">
        <w:t>- portfolio</w:t>
      </w:r>
    </w:p>
    <w:p w:rsidR="00B02B9C" w:rsidRPr="00F9403C" w:rsidRDefault="00B02B9C" w:rsidP="00B02B9C">
      <w:r w:rsidRPr="00F9403C">
        <w:t>-bieżąca wypowiedź ustna</w:t>
      </w:r>
    </w:p>
    <w:p w:rsidR="00B02B9C" w:rsidRDefault="00B02B9C" w:rsidP="00B02B9C">
      <w:r>
        <w:t>-</w:t>
      </w:r>
      <w:r w:rsidRPr="00F9403C">
        <w:t xml:space="preserve"> </w:t>
      </w:r>
      <w:r>
        <w:t>wybrane p</w:t>
      </w:r>
      <w:r w:rsidR="00D368AD">
        <w:t xml:space="preserve">race pisemne </w:t>
      </w:r>
    </w:p>
    <w:p w:rsidR="00B02B9C" w:rsidRPr="00F9403C" w:rsidRDefault="00B02B9C" w:rsidP="00B02B9C"/>
    <w:p w:rsidR="00B02B9C" w:rsidRPr="00300406" w:rsidRDefault="00B02B9C" w:rsidP="00B02B9C">
      <w:pPr>
        <w:rPr>
          <w:i/>
          <w:iCs/>
          <w:sz w:val="28"/>
          <w:szCs w:val="28"/>
          <w:u w:val="single"/>
        </w:rPr>
      </w:pPr>
      <w:r w:rsidRPr="00300406">
        <w:rPr>
          <w:i/>
          <w:iCs/>
          <w:sz w:val="28"/>
          <w:szCs w:val="28"/>
          <w:u w:val="single"/>
        </w:rPr>
        <w:t>Materiał i wymagania dostosowany jest do potrzeb i możliwości uczniów.</w:t>
      </w:r>
    </w:p>
    <w:p w:rsidR="00B02B9C" w:rsidRPr="00B415B4" w:rsidRDefault="00B02B9C" w:rsidP="00B02B9C">
      <w:pPr>
        <w:pStyle w:val="NormalnyWeb"/>
        <w:spacing w:before="0" w:beforeAutospacing="0" w:after="0" w:afterAutospacing="0"/>
        <w:rPr>
          <w:rFonts w:ascii="Verdana" w:hAnsi="Verdana"/>
          <w:color w:val="0C0B0B"/>
          <w:sz w:val="17"/>
          <w:szCs w:val="17"/>
        </w:rPr>
      </w:pPr>
      <w:r w:rsidRPr="004021AF">
        <w:rPr>
          <w:rStyle w:val="Pogrubienie"/>
          <w:color w:val="000000"/>
        </w:rPr>
        <w:t xml:space="preserve">Powyższe wymagania są zgodne są z Rozporządzeniem MEN z dnia 23 </w:t>
      </w:r>
      <w:proofErr w:type="gramStart"/>
      <w:r w:rsidRPr="004021AF">
        <w:rPr>
          <w:rStyle w:val="Pogrubienie"/>
          <w:color w:val="000000"/>
        </w:rPr>
        <w:t>grudnia  2008</w:t>
      </w:r>
      <w:proofErr w:type="gramEnd"/>
      <w:r w:rsidRPr="004021AF">
        <w:rPr>
          <w:rStyle w:val="Pogrubienie"/>
          <w:color w:val="000000"/>
        </w:rPr>
        <w:t xml:space="preserve"> w sprawie podstawy programowej wychowania przedszkolnego oraz kształcenia ogólnego w poszczególnych typach szkół (Dz. U. Nr 4 z d</w:t>
      </w:r>
      <w:r>
        <w:rPr>
          <w:rStyle w:val="Pogrubienie"/>
          <w:color w:val="000000"/>
        </w:rPr>
        <w:t>nia 15 stycznia 2009 r., poz. 17</w:t>
      </w:r>
      <w:r w:rsidRPr="004021AF">
        <w:rPr>
          <w:rStyle w:val="Pogrubienie"/>
          <w:color w:val="000000"/>
        </w:rPr>
        <w:t>).</w:t>
      </w:r>
    </w:p>
    <w:p w:rsidR="00B02B9C" w:rsidRDefault="00B02B9C" w:rsidP="00B02B9C"/>
    <w:p w:rsidR="00653592" w:rsidRDefault="00653592"/>
    <w:sectPr w:rsidR="00653592" w:rsidSect="002B2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1BC2" w:rsidRDefault="00341BC2" w:rsidP="00C74EDD">
      <w:r>
        <w:separator/>
      </w:r>
    </w:p>
  </w:endnote>
  <w:endnote w:type="continuationSeparator" w:id="0">
    <w:p w:rsidR="00341BC2" w:rsidRDefault="00341BC2" w:rsidP="00C7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DD" w:rsidRDefault="00C74E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DD" w:rsidRDefault="00C74E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DD" w:rsidRDefault="00C74E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1BC2" w:rsidRDefault="00341BC2" w:rsidP="00C74EDD">
      <w:r>
        <w:separator/>
      </w:r>
    </w:p>
  </w:footnote>
  <w:footnote w:type="continuationSeparator" w:id="0">
    <w:p w:rsidR="00341BC2" w:rsidRDefault="00341BC2" w:rsidP="00C7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DD" w:rsidRDefault="00C74E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DD" w:rsidRDefault="00C74ED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4EDD" w:rsidRDefault="00C74E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  <w:sz w:val="16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86"/>
        </w:tabs>
        <w:ind w:left="14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46"/>
        </w:tabs>
        <w:ind w:left="18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66"/>
        </w:tabs>
        <w:ind w:left="25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46"/>
        </w:tabs>
        <w:ind w:left="3646" w:hanging="360"/>
      </w:pPr>
      <w:rPr>
        <w:rFonts w:ascii="OpenSymbol" w:hAnsi="OpenSymbol" w:cs="OpenSymbol"/>
      </w:rPr>
    </w:lvl>
  </w:abstractNum>
  <w:abstractNum w:abstractNumId="64" w15:restartNumberingAfterBreak="0">
    <w:nsid w:val="00A15967"/>
    <w:multiLevelType w:val="hybridMultilevel"/>
    <w:tmpl w:val="252EB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00D81674"/>
    <w:multiLevelType w:val="hybridMultilevel"/>
    <w:tmpl w:val="43847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166524E"/>
    <w:multiLevelType w:val="hybridMultilevel"/>
    <w:tmpl w:val="A198B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03406E9C"/>
    <w:multiLevelType w:val="hybridMultilevel"/>
    <w:tmpl w:val="680AD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036B5402"/>
    <w:multiLevelType w:val="hybridMultilevel"/>
    <w:tmpl w:val="375C0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3824035"/>
    <w:multiLevelType w:val="hybridMultilevel"/>
    <w:tmpl w:val="D4405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3BF6428"/>
    <w:multiLevelType w:val="hybridMultilevel"/>
    <w:tmpl w:val="2BD85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4DB711E"/>
    <w:multiLevelType w:val="hybridMultilevel"/>
    <w:tmpl w:val="A5AAF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54F6434"/>
    <w:multiLevelType w:val="hybridMultilevel"/>
    <w:tmpl w:val="C98ED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059B386E"/>
    <w:multiLevelType w:val="hybridMultilevel"/>
    <w:tmpl w:val="150CE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05B522D2"/>
    <w:multiLevelType w:val="hybridMultilevel"/>
    <w:tmpl w:val="1F6CF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68B3215"/>
    <w:multiLevelType w:val="hybridMultilevel"/>
    <w:tmpl w:val="2CDC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6FE74EA"/>
    <w:multiLevelType w:val="hybridMultilevel"/>
    <w:tmpl w:val="03508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71A1F08"/>
    <w:multiLevelType w:val="hybridMultilevel"/>
    <w:tmpl w:val="6B3C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7C66C2C"/>
    <w:multiLevelType w:val="hybridMultilevel"/>
    <w:tmpl w:val="65481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08321E8A"/>
    <w:multiLevelType w:val="hybridMultilevel"/>
    <w:tmpl w:val="8EA49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86B2E80"/>
    <w:multiLevelType w:val="hybridMultilevel"/>
    <w:tmpl w:val="2474C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9DD1197"/>
    <w:multiLevelType w:val="hybridMultilevel"/>
    <w:tmpl w:val="E08CE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0A341CC4"/>
    <w:multiLevelType w:val="hybridMultilevel"/>
    <w:tmpl w:val="883E2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0A661CA5"/>
    <w:multiLevelType w:val="hybridMultilevel"/>
    <w:tmpl w:val="2278A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0AB56616"/>
    <w:multiLevelType w:val="hybridMultilevel"/>
    <w:tmpl w:val="6BE82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0BBA21DC"/>
    <w:multiLevelType w:val="hybridMultilevel"/>
    <w:tmpl w:val="7A127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0CBC4683"/>
    <w:multiLevelType w:val="hybridMultilevel"/>
    <w:tmpl w:val="C6C07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0CF25686"/>
    <w:multiLevelType w:val="hybridMultilevel"/>
    <w:tmpl w:val="2D7A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0D7B4727"/>
    <w:multiLevelType w:val="hybridMultilevel"/>
    <w:tmpl w:val="BC4AE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0E515EC9"/>
    <w:multiLevelType w:val="hybridMultilevel"/>
    <w:tmpl w:val="FA1A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0E871498"/>
    <w:multiLevelType w:val="hybridMultilevel"/>
    <w:tmpl w:val="89945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0F672119"/>
    <w:multiLevelType w:val="hybridMultilevel"/>
    <w:tmpl w:val="E990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0FAA2A1D"/>
    <w:multiLevelType w:val="hybridMultilevel"/>
    <w:tmpl w:val="B1CC8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1117425E"/>
    <w:multiLevelType w:val="hybridMultilevel"/>
    <w:tmpl w:val="96A4A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112978E7"/>
    <w:multiLevelType w:val="hybridMultilevel"/>
    <w:tmpl w:val="150C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2FD1C04"/>
    <w:multiLevelType w:val="hybridMultilevel"/>
    <w:tmpl w:val="DC7E6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3CB0FCA"/>
    <w:multiLevelType w:val="hybridMultilevel"/>
    <w:tmpl w:val="CDC8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C57DFE"/>
    <w:multiLevelType w:val="hybridMultilevel"/>
    <w:tmpl w:val="7CB22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52F58C3"/>
    <w:multiLevelType w:val="hybridMultilevel"/>
    <w:tmpl w:val="E3BC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1539518D"/>
    <w:multiLevelType w:val="hybridMultilevel"/>
    <w:tmpl w:val="BCB04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156578B5"/>
    <w:multiLevelType w:val="hybridMultilevel"/>
    <w:tmpl w:val="19E4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A93481"/>
    <w:multiLevelType w:val="hybridMultilevel"/>
    <w:tmpl w:val="D6586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F21AE6"/>
    <w:multiLevelType w:val="hybridMultilevel"/>
    <w:tmpl w:val="41943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6C36479"/>
    <w:multiLevelType w:val="hybridMultilevel"/>
    <w:tmpl w:val="89BC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16FB49F8"/>
    <w:multiLevelType w:val="hybridMultilevel"/>
    <w:tmpl w:val="CE201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174E533F"/>
    <w:multiLevelType w:val="hybridMultilevel"/>
    <w:tmpl w:val="DD58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18577ACE"/>
    <w:multiLevelType w:val="hybridMultilevel"/>
    <w:tmpl w:val="E572E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88140ED"/>
    <w:multiLevelType w:val="hybridMultilevel"/>
    <w:tmpl w:val="E9A4E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8ED76F3"/>
    <w:multiLevelType w:val="hybridMultilevel"/>
    <w:tmpl w:val="586CA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9242827"/>
    <w:multiLevelType w:val="hybridMultilevel"/>
    <w:tmpl w:val="3A308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9947117"/>
    <w:multiLevelType w:val="hybridMultilevel"/>
    <w:tmpl w:val="9CF29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9D66D50"/>
    <w:multiLevelType w:val="hybridMultilevel"/>
    <w:tmpl w:val="B5061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A5E4D09"/>
    <w:multiLevelType w:val="hybridMultilevel"/>
    <w:tmpl w:val="14487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ABF358A"/>
    <w:multiLevelType w:val="hybridMultilevel"/>
    <w:tmpl w:val="490A8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C6C1307"/>
    <w:multiLevelType w:val="hybridMultilevel"/>
    <w:tmpl w:val="690C6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C8C5DB4"/>
    <w:multiLevelType w:val="hybridMultilevel"/>
    <w:tmpl w:val="295AA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CF17ABD"/>
    <w:multiLevelType w:val="hybridMultilevel"/>
    <w:tmpl w:val="E51CE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D1279FD"/>
    <w:multiLevelType w:val="hybridMultilevel"/>
    <w:tmpl w:val="54C20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DAD2A94"/>
    <w:multiLevelType w:val="hybridMultilevel"/>
    <w:tmpl w:val="52701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DE63DF6"/>
    <w:multiLevelType w:val="hybridMultilevel"/>
    <w:tmpl w:val="6DBC4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E2E0D7D"/>
    <w:multiLevelType w:val="hybridMultilevel"/>
    <w:tmpl w:val="384C1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E457759"/>
    <w:multiLevelType w:val="hybridMultilevel"/>
    <w:tmpl w:val="A972E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1EEF0129"/>
    <w:multiLevelType w:val="hybridMultilevel"/>
    <w:tmpl w:val="5A52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F6A5FC5"/>
    <w:multiLevelType w:val="hybridMultilevel"/>
    <w:tmpl w:val="924CF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20D427E5"/>
    <w:multiLevelType w:val="hybridMultilevel"/>
    <w:tmpl w:val="6D362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20E402E0"/>
    <w:multiLevelType w:val="hybridMultilevel"/>
    <w:tmpl w:val="E514D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21835927"/>
    <w:multiLevelType w:val="hybridMultilevel"/>
    <w:tmpl w:val="D24A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21E50783"/>
    <w:multiLevelType w:val="hybridMultilevel"/>
    <w:tmpl w:val="DB085B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22B9484D"/>
    <w:multiLevelType w:val="hybridMultilevel"/>
    <w:tmpl w:val="0BBEF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39E12D8"/>
    <w:multiLevelType w:val="hybridMultilevel"/>
    <w:tmpl w:val="2D2A0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24575BEE"/>
    <w:multiLevelType w:val="hybridMultilevel"/>
    <w:tmpl w:val="185A8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24BB4631"/>
    <w:multiLevelType w:val="hybridMultilevel"/>
    <w:tmpl w:val="F1DE5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24C270E7"/>
    <w:multiLevelType w:val="hybridMultilevel"/>
    <w:tmpl w:val="2BFA8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24D82609"/>
    <w:multiLevelType w:val="hybridMultilevel"/>
    <w:tmpl w:val="ADEEF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256E2FEA"/>
    <w:multiLevelType w:val="hybridMultilevel"/>
    <w:tmpl w:val="DA52F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25933244"/>
    <w:multiLevelType w:val="hybridMultilevel"/>
    <w:tmpl w:val="397A6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25BB1F0F"/>
    <w:multiLevelType w:val="hybridMultilevel"/>
    <w:tmpl w:val="58763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260830F2"/>
    <w:multiLevelType w:val="hybridMultilevel"/>
    <w:tmpl w:val="067C2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261D6C92"/>
    <w:multiLevelType w:val="hybridMultilevel"/>
    <w:tmpl w:val="EF88D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266A603D"/>
    <w:multiLevelType w:val="hybridMultilevel"/>
    <w:tmpl w:val="BBEA7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27AB7B3C"/>
    <w:multiLevelType w:val="hybridMultilevel"/>
    <w:tmpl w:val="F7341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27B20488"/>
    <w:multiLevelType w:val="hybridMultilevel"/>
    <w:tmpl w:val="105A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27E95B1F"/>
    <w:multiLevelType w:val="hybridMultilevel"/>
    <w:tmpl w:val="15444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28C11DB1"/>
    <w:multiLevelType w:val="hybridMultilevel"/>
    <w:tmpl w:val="67B28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28D40D48"/>
    <w:multiLevelType w:val="hybridMultilevel"/>
    <w:tmpl w:val="7654E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29527AE5"/>
    <w:multiLevelType w:val="hybridMultilevel"/>
    <w:tmpl w:val="EBC21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2A414D75"/>
    <w:multiLevelType w:val="hybridMultilevel"/>
    <w:tmpl w:val="941A4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2AA24C0B"/>
    <w:multiLevelType w:val="hybridMultilevel"/>
    <w:tmpl w:val="0A0CD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2ABA5FB5"/>
    <w:multiLevelType w:val="hybridMultilevel"/>
    <w:tmpl w:val="BDCA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2B407487"/>
    <w:multiLevelType w:val="hybridMultilevel"/>
    <w:tmpl w:val="680E4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2B5E675A"/>
    <w:multiLevelType w:val="hybridMultilevel"/>
    <w:tmpl w:val="824A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BAE6C51"/>
    <w:multiLevelType w:val="hybridMultilevel"/>
    <w:tmpl w:val="5F70A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BD2455E"/>
    <w:multiLevelType w:val="hybridMultilevel"/>
    <w:tmpl w:val="D122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BE525A4"/>
    <w:multiLevelType w:val="hybridMultilevel"/>
    <w:tmpl w:val="8DC07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BF7629E"/>
    <w:multiLevelType w:val="hybridMultilevel"/>
    <w:tmpl w:val="11FAF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C307155"/>
    <w:multiLevelType w:val="hybridMultilevel"/>
    <w:tmpl w:val="0E565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D072C97"/>
    <w:multiLevelType w:val="hybridMultilevel"/>
    <w:tmpl w:val="BF747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2D4267CF"/>
    <w:multiLevelType w:val="hybridMultilevel"/>
    <w:tmpl w:val="9EB2B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2D710650"/>
    <w:multiLevelType w:val="hybridMultilevel"/>
    <w:tmpl w:val="C78E0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2DC64A46"/>
    <w:multiLevelType w:val="hybridMultilevel"/>
    <w:tmpl w:val="5D4EF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E2C7E78"/>
    <w:multiLevelType w:val="hybridMultilevel"/>
    <w:tmpl w:val="0BA63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ED02057"/>
    <w:multiLevelType w:val="hybridMultilevel"/>
    <w:tmpl w:val="A95E1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2F0B6CC9"/>
    <w:multiLevelType w:val="hybridMultilevel"/>
    <w:tmpl w:val="5880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2F812BA4"/>
    <w:multiLevelType w:val="hybridMultilevel"/>
    <w:tmpl w:val="EEC0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2FAC281E"/>
    <w:multiLevelType w:val="hybridMultilevel"/>
    <w:tmpl w:val="A190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301A0152"/>
    <w:multiLevelType w:val="hybridMultilevel"/>
    <w:tmpl w:val="85CE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316E0934"/>
    <w:multiLevelType w:val="hybridMultilevel"/>
    <w:tmpl w:val="5F547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31DC100A"/>
    <w:multiLevelType w:val="hybridMultilevel"/>
    <w:tmpl w:val="F8C8A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31F30066"/>
    <w:multiLevelType w:val="hybridMultilevel"/>
    <w:tmpl w:val="D5AE0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32010426"/>
    <w:multiLevelType w:val="hybridMultilevel"/>
    <w:tmpl w:val="869A6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32A40DE1"/>
    <w:multiLevelType w:val="hybridMultilevel"/>
    <w:tmpl w:val="454A9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32CA1B9C"/>
    <w:multiLevelType w:val="hybridMultilevel"/>
    <w:tmpl w:val="A7724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32F10849"/>
    <w:multiLevelType w:val="hybridMultilevel"/>
    <w:tmpl w:val="1550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33FE5191"/>
    <w:multiLevelType w:val="hybridMultilevel"/>
    <w:tmpl w:val="C34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351F1C95"/>
    <w:multiLevelType w:val="hybridMultilevel"/>
    <w:tmpl w:val="82A2E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36300CA4"/>
    <w:multiLevelType w:val="hybridMultilevel"/>
    <w:tmpl w:val="3C5E5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36CB3FE3"/>
    <w:multiLevelType w:val="hybridMultilevel"/>
    <w:tmpl w:val="515CC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37087E12"/>
    <w:multiLevelType w:val="hybridMultilevel"/>
    <w:tmpl w:val="B73AB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375324F1"/>
    <w:multiLevelType w:val="hybridMultilevel"/>
    <w:tmpl w:val="C9BCC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38606DDA"/>
    <w:multiLevelType w:val="hybridMultilevel"/>
    <w:tmpl w:val="0538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389439D1"/>
    <w:multiLevelType w:val="hybridMultilevel"/>
    <w:tmpl w:val="758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395B28A2"/>
    <w:multiLevelType w:val="hybridMultilevel"/>
    <w:tmpl w:val="F2CC3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39D6071E"/>
    <w:multiLevelType w:val="hybridMultilevel"/>
    <w:tmpl w:val="7DD25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3B06090A"/>
    <w:multiLevelType w:val="hybridMultilevel"/>
    <w:tmpl w:val="C6B24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3BD80C65"/>
    <w:multiLevelType w:val="hybridMultilevel"/>
    <w:tmpl w:val="6C7AE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3C012E5C"/>
    <w:multiLevelType w:val="hybridMultilevel"/>
    <w:tmpl w:val="91BC7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3C2172DD"/>
    <w:multiLevelType w:val="hybridMultilevel"/>
    <w:tmpl w:val="A9665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3C8D21A7"/>
    <w:multiLevelType w:val="hybridMultilevel"/>
    <w:tmpl w:val="8D28B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3CA11E5C"/>
    <w:multiLevelType w:val="hybridMultilevel"/>
    <w:tmpl w:val="A740C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3D6D2D93"/>
    <w:multiLevelType w:val="hybridMultilevel"/>
    <w:tmpl w:val="3044E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3E075323"/>
    <w:multiLevelType w:val="hybridMultilevel"/>
    <w:tmpl w:val="5B14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3E1F7A89"/>
    <w:multiLevelType w:val="hybridMultilevel"/>
    <w:tmpl w:val="450C5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3E3A6D70"/>
    <w:multiLevelType w:val="hybridMultilevel"/>
    <w:tmpl w:val="61AEC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3E3E0B2D"/>
    <w:multiLevelType w:val="hybridMultilevel"/>
    <w:tmpl w:val="015E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3E4B7601"/>
    <w:multiLevelType w:val="hybridMultilevel"/>
    <w:tmpl w:val="92460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3FCD6F42"/>
    <w:multiLevelType w:val="hybridMultilevel"/>
    <w:tmpl w:val="2E18D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3FE33B79"/>
    <w:multiLevelType w:val="hybridMultilevel"/>
    <w:tmpl w:val="C5DE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414834D7"/>
    <w:multiLevelType w:val="hybridMultilevel"/>
    <w:tmpl w:val="B36CE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21310F3"/>
    <w:multiLevelType w:val="hybridMultilevel"/>
    <w:tmpl w:val="F70C2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29216BD"/>
    <w:multiLevelType w:val="hybridMultilevel"/>
    <w:tmpl w:val="0DDA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2AC0226"/>
    <w:multiLevelType w:val="hybridMultilevel"/>
    <w:tmpl w:val="10525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42B31F0E"/>
    <w:multiLevelType w:val="hybridMultilevel"/>
    <w:tmpl w:val="47BEC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42D5231E"/>
    <w:multiLevelType w:val="hybridMultilevel"/>
    <w:tmpl w:val="DAD4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453305F3"/>
    <w:multiLevelType w:val="hybridMultilevel"/>
    <w:tmpl w:val="E798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45AF0C86"/>
    <w:multiLevelType w:val="hybridMultilevel"/>
    <w:tmpl w:val="438CC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45C55618"/>
    <w:multiLevelType w:val="hybridMultilevel"/>
    <w:tmpl w:val="2C3EA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46E916AA"/>
    <w:multiLevelType w:val="hybridMultilevel"/>
    <w:tmpl w:val="5C0EF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47F71891"/>
    <w:multiLevelType w:val="hybridMultilevel"/>
    <w:tmpl w:val="37368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485A5A3D"/>
    <w:multiLevelType w:val="hybridMultilevel"/>
    <w:tmpl w:val="2996C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49770D5B"/>
    <w:multiLevelType w:val="hybridMultilevel"/>
    <w:tmpl w:val="1388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49D001F7"/>
    <w:multiLevelType w:val="hybridMultilevel"/>
    <w:tmpl w:val="0E289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4A68333C"/>
    <w:multiLevelType w:val="hybridMultilevel"/>
    <w:tmpl w:val="8B0CE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4B280C5F"/>
    <w:multiLevelType w:val="hybridMultilevel"/>
    <w:tmpl w:val="88E66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4B8614C6"/>
    <w:multiLevelType w:val="hybridMultilevel"/>
    <w:tmpl w:val="4298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B8B4780"/>
    <w:multiLevelType w:val="hybridMultilevel"/>
    <w:tmpl w:val="91BC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4BD01CB9"/>
    <w:multiLevelType w:val="hybridMultilevel"/>
    <w:tmpl w:val="180CD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4C2912D5"/>
    <w:multiLevelType w:val="hybridMultilevel"/>
    <w:tmpl w:val="762C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4CEB07D7"/>
    <w:multiLevelType w:val="hybridMultilevel"/>
    <w:tmpl w:val="D0E0D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4E3C17E1"/>
    <w:multiLevelType w:val="hybridMultilevel"/>
    <w:tmpl w:val="B4F6D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4F41370A"/>
    <w:multiLevelType w:val="hybridMultilevel"/>
    <w:tmpl w:val="90105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50341A15"/>
    <w:multiLevelType w:val="hybridMultilevel"/>
    <w:tmpl w:val="BB3C5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51CF3365"/>
    <w:multiLevelType w:val="hybridMultilevel"/>
    <w:tmpl w:val="A9E4F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5220698D"/>
    <w:multiLevelType w:val="hybridMultilevel"/>
    <w:tmpl w:val="1B9A2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527C2F41"/>
    <w:multiLevelType w:val="hybridMultilevel"/>
    <w:tmpl w:val="239C9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53EB3308"/>
    <w:multiLevelType w:val="hybridMultilevel"/>
    <w:tmpl w:val="DA741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54300FA1"/>
    <w:multiLevelType w:val="hybridMultilevel"/>
    <w:tmpl w:val="7836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54BA2DCC"/>
    <w:multiLevelType w:val="hybridMultilevel"/>
    <w:tmpl w:val="6E0E7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54C3729D"/>
    <w:multiLevelType w:val="hybridMultilevel"/>
    <w:tmpl w:val="9954B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54CF4BB6"/>
    <w:multiLevelType w:val="hybridMultilevel"/>
    <w:tmpl w:val="92E04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53F1B8A"/>
    <w:multiLevelType w:val="hybridMultilevel"/>
    <w:tmpl w:val="6C547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557A7E69"/>
    <w:multiLevelType w:val="hybridMultilevel"/>
    <w:tmpl w:val="9A620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55C10877"/>
    <w:multiLevelType w:val="hybridMultilevel"/>
    <w:tmpl w:val="DBC4A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5CE02F0"/>
    <w:multiLevelType w:val="hybridMultilevel"/>
    <w:tmpl w:val="D0B43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55FF5A9F"/>
    <w:multiLevelType w:val="hybridMultilevel"/>
    <w:tmpl w:val="8716C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56553D21"/>
    <w:multiLevelType w:val="hybridMultilevel"/>
    <w:tmpl w:val="B3F6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66C3D01"/>
    <w:multiLevelType w:val="hybridMultilevel"/>
    <w:tmpl w:val="2996B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570B01AD"/>
    <w:multiLevelType w:val="hybridMultilevel"/>
    <w:tmpl w:val="00725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57CD25F6"/>
    <w:multiLevelType w:val="hybridMultilevel"/>
    <w:tmpl w:val="EFA08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59B24DA0"/>
    <w:multiLevelType w:val="hybridMultilevel"/>
    <w:tmpl w:val="78FE4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59CB0F44"/>
    <w:multiLevelType w:val="hybridMultilevel"/>
    <w:tmpl w:val="C7209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5A680B6D"/>
    <w:multiLevelType w:val="hybridMultilevel"/>
    <w:tmpl w:val="04408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5A7A56B4"/>
    <w:multiLevelType w:val="hybridMultilevel"/>
    <w:tmpl w:val="08E6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5AC15B1F"/>
    <w:multiLevelType w:val="hybridMultilevel"/>
    <w:tmpl w:val="0DD2B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5AE37F7E"/>
    <w:multiLevelType w:val="hybridMultilevel"/>
    <w:tmpl w:val="A9906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5B104ECB"/>
    <w:multiLevelType w:val="hybridMultilevel"/>
    <w:tmpl w:val="FEA47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B603F68"/>
    <w:multiLevelType w:val="hybridMultilevel"/>
    <w:tmpl w:val="81BEB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5BC6159C"/>
    <w:multiLevelType w:val="hybridMultilevel"/>
    <w:tmpl w:val="65167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5C197E84"/>
    <w:multiLevelType w:val="hybridMultilevel"/>
    <w:tmpl w:val="BFC6A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CCE1134"/>
    <w:multiLevelType w:val="hybridMultilevel"/>
    <w:tmpl w:val="63947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5D067DEA"/>
    <w:multiLevelType w:val="hybridMultilevel"/>
    <w:tmpl w:val="B7F0E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5D640931"/>
    <w:multiLevelType w:val="hybridMultilevel"/>
    <w:tmpl w:val="8EB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5D9C6E1D"/>
    <w:multiLevelType w:val="hybridMultilevel"/>
    <w:tmpl w:val="3AF8B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5EC86DFE"/>
    <w:multiLevelType w:val="hybridMultilevel"/>
    <w:tmpl w:val="03DE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F016D46"/>
    <w:multiLevelType w:val="hybridMultilevel"/>
    <w:tmpl w:val="E6C0F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5FBF5A2F"/>
    <w:multiLevelType w:val="hybridMultilevel"/>
    <w:tmpl w:val="2F424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FF3427C"/>
    <w:multiLevelType w:val="hybridMultilevel"/>
    <w:tmpl w:val="9EFC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60AE2ED8"/>
    <w:multiLevelType w:val="hybridMultilevel"/>
    <w:tmpl w:val="C6AC4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62A21FF3"/>
    <w:multiLevelType w:val="hybridMultilevel"/>
    <w:tmpl w:val="A63E2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62CC65C6"/>
    <w:multiLevelType w:val="hybridMultilevel"/>
    <w:tmpl w:val="316A0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62CD1355"/>
    <w:multiLevelType w:val="hybridMultilevel"/>
    <w:tmpl w:val="9D66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62EA63CC"/>
    <w:multiLevelType w:val="hybridMultilevel"/>
    <w:tmpl w:val="96E44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62FD5595"/>
    <w:multiLevelType w:val="hybridMultilevel"/>
    <w:tmpl w:val="146A7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6318500E"/>
    <w:multiLevelType w:val="hybridMultilevel"/>
    <w:tmpl w:val="EEA2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63671FC9"/>
    <w:multiLevelType w:val="hybridMultilevel"/>
    <w:tmpl w:val="1B5CE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63B32869"/>
    <w:multiLevelType w:val="hybridMultilevel"/>
    <w:tmpl w:val="2124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6440480D"/>
    <w:multiLevelType w:val="hybridMultilevel"/>
    <w:tmpl w:val="C732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649D3258"/>
    <w:multiLevelType w:val="hybridMultilevel"/>
    <w:tmpl w:val="40DEF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65CD2AFE"/>
    <w:multiLevelType w:val="hybridMultilevel"/>
    <w:tmpl w:val="2C88C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 w15:restartNumberingAfterBreak="0">
    <w:nsid w:val="669B25C2"/>
    <w:multiLevelType w:val="hybridMultilevel"/>
    <w:tmpl w:val="7D243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 w15:restartNumberingAfterBreak="0">
    <w:nsid w:val="66B62853"/>
    <w:multiLevelType w:val="hybridMultilevel"/>
    <w:tmpl w:val="719E2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 w15:restartNumberingAfterBreak="0">
    <w:nsid w:val="66C0104D"/>
    <w:multiLevelType w:val="hybridMultilevel"/>
    <w:tmpl w:val="2AD0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68361B72"/>
    <w:multiLevelType w:val="hybridMultilevel"/>
    <w:tmpl w:val="28E09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6864037F"/>
    <w:multiLevelType w:val="hybridMultilevel"/>
    <w:tmpl w:val="AD62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6A517176"/>
    <w:multiLevelType w:val="hybridMultilevel"/>
    <w:tmpl w:val="F2B0D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6B2D7DCE"/>
    <w:multiLevelType w:val="hybridMultilevel"/>
    <w:tmpl w:val="4CD64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6C4612A1"/>
    <w:multiLevelType w:val="hybridMultilevel"/>
    <w:tmpl w:val="ACAAA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6CB94FA9"/>
    <w:multiLevelType w:val="hybridMultilevel"/>
    <w:tmpl w:val="AAF02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6D9957E0"/>
    <w:multiLevelType w:val="hybridMultilevel"/>
    <w:tmpl w:val="CFEE5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8" w15:restartNumberingAfterBreak="0">
    <w:nsid w:val="6E226C0C"/>
    <w:multiLevelType w:val="hybridMultilevel"/>
    <w:tmpl w:val="CB72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 w15:restartNumberingAfterBreak="0">
    <w:nsid w:val="6EBB5CB5"/>
    <w:multiLevelType w:val="hybridMultilevel"/>
    <w:tmpl w:val="91FCF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6ED949B7"/>
    <w:multiLevelType w:val="hybridMultilevel"/>
    <w:tmpl w:val="70E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6F304D3B"/>
    <w:multiLevelType w:val="hybridMultilevel"/>
    <w:tmpl w:val="0E2E4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0511B21"/>
    <w:multiLevelType w:val="hybridMultilevel"/>
    <w:tmpl w:val="C882C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09D1543"/>
    <w:multiLevelType w:val="hybridMultilevel"/>
    <w:tmpl w:val="9EE2D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4" w15:restartNumberingAfterBreak="0">
    <w:nsid w:val="710D4F5B"/>
    <w:multiLevelType w:val="hybridMultilevel"/>
    <w:tmpl w:val="13DA0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7133030E"/>
    <w:multiLevelType w:val="hybridMultilevel"/>
    <w:tmpl w:val="D788F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717F6D89"/>
    <w:multiLevelType w:val="hybridMultilevel"/>
    <w:tmpl w:val="F8C2F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71BD3D20"/>
    <w:multiLevelType w:val="hybridMultilevel"/>
    <w:tmpl w:val="6910F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71F7545F"/>
    <w:multiLevelType w:val="hybridMultilevel"/>
    <w:tmpl w:val="25EAC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3066C12"/>
    <w:multiLevelType w:val="hybridMultilevel"/>
    <w:tmpl w:val="784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3997CC9"/>
    <w:multiLevelType w:val="hybridMultilevel"/>
    <w:tmpl w:val="102A9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 w15:restartNumberingAfterBreak="0">
    <w:nsid w:val="7562019C"/>
    <w:multiLevelType w:val="hybridMultilevel"/>
    <w:tmpl w:val="FAEA8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75B32D00"/>
    <w:multiLevelType w:val="hybridMultilevel"/>
    <w:tmpl w:val="42E47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75C9676F"/>
    <w:multiLevelType w:val="hybridMultilevel"/>
    <w:tmpl w:val="9EA81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760B677B"/>
    <w:multiLevelType w:val="hybridMultilevel"/>
    <w:tmpl w:val="6E54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76C236AB"/>
    <w:multiLevelType w:val="hybridMultilevel"/>
    <w:tmpl w:val="DFAED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76CD78B1"/>
    <w:multiLevelType w:val="hybridMultilevel"/>
    <w:tmpl w:val="C242E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76E459DF"/>
    <w:multiLevelType w:val="hybridMultilevel"/>
    <w:tmpl w:val="FAD8F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786F00E8"/>
    <w:multiLevelType w:val="hybridMultilevel"/>
    <w:tmpl w:val="0540D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9" w15:restartNumberingAfterBreak="0">
    <w:nsid w:val="79190F7B"/>
    <w:multiLevelType w:val="hybridMultilevel"/>
    <w:tmpl w:val="38D8F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799A5E81"/>
    <w:multiLevelType w:val="hybridMultilevel"/>
    <w:tmpl w:val="8850E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 w15:restartNumberingAfterBreak="0">
    <w:nsid w:val="7A420D50"/>
    <w:multiLevelType w:val="hybridMultilevel"/>
    <w:tmpl w:val="AEBC0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A927F08"/>
    <w:multiLevelType w:val="hybridMultilevel"/>
    <w:tmpl w:val="6D6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7AB55400"/>
    <w:multiLevelType w:val="hybridMultilevel"/>
    <w:tmpl w:val="9030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B08363F"/>
    <w:multiLevelType w:val="hybridMultilevel"/>
    <w:tmpl w:val="85DCA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7B511544"/>
    <w:multiLevelType w:val="hybridMultilevel"/>
    <w:tmpl w:val="2F1E1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 w15:restartNumberingAfterBreak="0">
    <w:nsid w:val="7CC96CEC"/>
    <w:multiLevelType w:val="hybridMultilevel"/>
    <w:tmpl w:val="EA184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DA92242"/>
    <w:multiLevelType w:val="hybridMultilevel"/>
    <w:tmpl w:val="EB8E2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7DDA7A17"/>
    <w:multiLevelType w:val="hybridMultilevel"/>
    <w:tmpl w:val="3814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20"/>
  </w:num>
  <w:num w:numId="12">
    <w:abstractNumId w:val="21"/>
  </w:num>
  <w:num w:numId="13">
    <w:abstractNumId w:val="22"/>
  </w:num>
  <w:num w:numId="14">
    <w:abstractNumId w:val="23"/>
  </w:num>
  <w:num w:numId="15">
    <w:abstractNumId w:val="24"/>
  </w:num>
  <w:num w:numId="16">
    <w:abstractNumId w:val="25"/>
  </w:num>
  <w:num w:numId="17">
    <w:abstractNumId w:val="26"/>
  </w:num>
  <w:num w:numId="18">
    <w:abstractNumId w:val="27"/>
  </w:num>
  <w:num w:numId="19">
    <w:abstractNumId w:val="28"/>
  </w:num>
  <w:num w:numId="20">
    <w:abstractNumId w:val="29"/>
  </w:num>
  <w:num w:numId="21">
    <w:abstractNumId w:val="30"/>
  </w:num>
  <w:num w:numId="22">
    <w:abstractNumId w:val="31"/>
  </w:num>
  <w:num w:numId="23">
    <w:abstractNumId w:val="32"/>
  </w:num>
  <w:num w:numId="24">
    <w:abstractNumId w:val="33"/>
  </w:num>
  <w:num w:numId="25">
    <w:abstractNumId w:val="34"/>
  </w:num>
  <w:num w:numId="26">
    <w:abstractNumId w:val="35"/>
  </w:num>
  <w:num w:numId="27">
    <w:abstractNumId w:val="36"/>
  </w:num>
  <w:num w:numId="28">
    <w:abstractNumId w:val="37"/>
  </w:num>
  <w:num w:numId="29">
    <w:abstractNumId w:val="38"/>
  </w:num>
  <w:num w:numId="30">
    <w:abstractNumId w:val="39"/>
  </w:num>
  <w:num w:numId="31">
    <w:abstractNumId w:val="40"/>
  </w:num>
  <w:num w:numId="32">
    <w:abstractNumId w:val="41"/>
  </w:num>
  <w:num w:numId="33">
    <w:abstractNumId w:val="42"/>
  </w:num>
  <w:num w:numId="34">
    <w:abstractNumId w:val="43"/>
  </w:num>
  <w:num w:numId="35">
    <w:abstractNumId w:val="44"/>
  </w:num>
  <w:num w:numId="36">
    <w:abstractNumId w:val="45"/>
  </w:num>
  <w:num w:numId="37">
    <w:abstractNumId w:val="46"/>
  </w:num>
  <w:num w:numId="38">
    <w:abstractNumId w:val="47"/>
  </w:num>
  <w:num w:numId="39">
    <w:abstractNumId w:val="48"/>
  </w:num>
  <w:num w:numId="40">
    <w:abstractNumId w:val="49"/>
  </w:num>
  <w:num w:numId="41">
    <w:abstractNumId w:val="50"/>
  </w:num>
  <w:num w:numId="42">
    <w:abstractNumId w:val="51"/>
  </w:num>
  <w:num w:numId="43">
    <w:abstractNumId w:val="52"/>
  </w:num>
  <w:num w:numId="44">
    <w:abstractNumId w:val="53"/>
  </w:num>
  <w:num w:numId="45">
    <w:abstractNumId w:val="54"/>
  </w:num>
  <w:num w:numId="46">
    <w:abstractNumId w:val="55"/>
  </w:num>
  <w:num w:numId="47">
    <w:abstractNumId w:val="56"/>
  </w:num>
  <w:num w:numId="48">
    <w:abstractNumId w:val="57"/>
  </w:num>
  <w:num w:numId="49">
    <w:abstractNumId w:val="58"/>
  </w:num>
  <w:num w:numId="50">
    <w:abstractNumId w:val="59"/>
  </w:num>
  <w:num w:numId="51">
    <w:abstractNumId w:val="60"/>
  </w:num>
  <w:num w:numId="52">
    <w:abstractNumId w:val="61"/>
  </w:num>
  <w:num w:numId="53">
    <w:abstractNumId w:val="62"/>
  </w:num>
  <w:num w:numId="54">
    <w:abstractNumId w:val="63"/>
  </w:num>
  <w:num w:numId="55">
    <w:abstractNumId w:val="247"/>
  </w:num>
  <w:num w:numId="56">
    <w:abstractNumId w:val="166"/>
  </w:num>
  <w:num w:numId="57">
    <w:abstractNumId w:val="287"/>
  </w:num>
  <w:num w:numId="58">
    <w:abstractNumId w:val="117"/>
  </w:num>
  <w:num w:numId="59">
    <w:abstractNumId w:val="103"/>
  </w:num>
  <w:num w:numId="60">
    <w:abstractNumId w:val="104"/>
  </w:num>
  <w:num w:numId="61">
    <w:abstractNumId w:val="154"/>
  </w:num>
  <w:num w:numId="62">
    <w:abstractNumId w:val="205"/>
  </w:num>
  <w:num w:numId="63">
    <w:abstractNumId w:val="211"/>
  </w:num>
  <w:num w:numId="64">
    <w:abstractNumId w:val="188"/>
  </w:num>
  <w:num w:numId="65">
    <w:abstractNumId w:val="145"/>
  </w:num>
  <w:num w:numId="66">
    <w:abstractNumId w:val="76"/>
  </w:num>
  <w:num w:numId="67">
    <w:abstractNumId w:val="121"/>
  </w:num>
  <w:num w:numId="68">
    <w:abstractNumId w:val="71"/>
  </w:num>
  <w:num w:numId="69">
    <w:abstractNumId w:val="234"/>
  </w:num>
  <w:num w:numId="70">
    <w:abstractNumId w:val="192"/>
  </w:num>
  <w:num w:numId="71">
    <w:abstractNumId w:val="254"/>
  </w:num>
  <w:num w:numId="72">
    <w:abstractNumId w:val="223"/>
  </w:num>
  <w:num w:numId="73">
    <w:abstractNumId w:val="292"/>
  </w:num>
  <w:num w:numId="74">
    <w:abstractNumId w:val="68"/>
  </w:num>
  <w:num w:numId="75">
    <w:abstractNumId w:val="206"/>
  </w:num>
  <w:num w:numId="76">
    <w:abstractNumId w:val="246"/>
  </w:num>
  <w:num w:numId="77">
    <w:abstractNumId w:val="297"/>
  </w:num>
  <w:num w:numId="78">
    <w:abstractNumId w:val="202"/>
  </w:num>
  <w:num w:numId="79">
    <w:abstractNumId w:val="114"/>
  </w:num>
  <w:num w:numId="80">
    <w:abstractNumId w:val="138"/>
  </w:num>
  <w:num w:numId="81">
    <w:abstractNumId w:val="130"/>
  </w:num>
  <w:num w:numId="82">
    <w:abstractNumId w:val="106"/>
  </w:num>
  <w:num w:numId="83">
    <w:abstractNumId w:val="175"/>
  </w:num>
  <w:num w:numId="84">
    <w:abstractNumId w:val="264"/>
  </w:num>
  <w:num w:numId="85">
    <w:abstractNumId w:val="208"/>
  </w:num>
  <w:num w:numId="86">
    <w:abstractNumId w:val="284"/>
  </w:num>
  <w:num w:numId="87">
    <w:abstractNumId w:val="144"/>
  </w:num>
  <w:num w:numId="88">
    <w:abstractNumId w:val="181"/>
  </w:num>
  <w:num w:numId="89">
    <w:abstractNumId w:val="281"/>
  </w:num>
  <w:num w:numId="90">
    <w:abstractNumId w:val="128"/>
  </w:num>
  <w:num w:numId="91">
    <w:abstractNumId w:val="218"/>
  </w:num>
  <w:num w:numId="92">
    <w:abstractNumId w:val="110"/>
  </w:num>
  <w:num w:numId="93">
    <w:abstractNumId w:val="250"/>
  </w:num>
  <w:num w:numId="94">
    <w:abstractNumId w:val="160"/>
  </w:num>
  <w:num w:numId="95">
    <w:abstractNumId w:val="276"/>
  </w:num>
  <w:num w:numId="96">
    <w:abstractNumId w:val="87"/>
  </w:num>
  <w:num w:numId="97">
    <w:abstractNumId w:val="232"/>
  </w:num>
  <w:num w:numId="98">
    <w:abstractNumId w:val="185"/>
  </w:num>
  <w:num w:numId="99">
    <w:abstractNumId w:val="124"/>
  </w:num>
  <w:num w:numId="100">
    <w:abstractNumId w:val="73"/>
  </w:num>
  <w:num w:numId="101">
    <w:abstractNumId w:val="100"/>
  </w:num>
  <w:num w:numId="102">
    <w:abstractNumId w:val="245"/>
  </w:num>
  <w:num w:numId="103">
    <w:abstractNumId w:val="119"/>
  </w:num>
  <w:num w:numId="104">
    <w:abstractNumId w:val="86"/>
  </w:num>
  <w:num w:numId="105">
    <w:abstractNumId w:val="139"/>
  </w:num>
  <w:num w:numId="106">
    <w:abstractNumId w:val="240"/>
  </w:num>
  <w:num w:numId="107">
    <w:abstractNumId w:val="162"/>
  </w:num>
  <w:num w:numId="108">
    <w:abstractNumId w:val="98"/>
  </w:num>
  <w:num w:numId="109">
    <w:abstractNumId w:val="307"/>
  </w:num>
  <w:num w:numId="110">
    <w:abstractNumId w:val="95"/>
  </w:num>
  <w:num w:numId="111">
    <w:abstractNumId w:val="303"/>
  </w:num>
  <w:num w:numId="112">
    <w:abstractNumId w:val="123"/>
  </w:num>
  <w:num w:numId="113">
    <w:abstractNumId w:val="146"/>
  </w:num>
  <w:num w:numId="114">
    <w:abstractNumId w:val="74"/>
  </w:num>
  <w:num w:numId="115">
    <w:abstractNumId w:val="271"/>
  </w:num>
  <w:num w:numId="116">
    <w:abstractNumId w:val="147"/>
  </w:num>
  <w:num w:numId="117">
    <w:abstractNumId w:val="187"/>
  </w:num>
  <w:num w:numId="118">
    <w:abstractNumId w:val="129"/>
  </w:num>
  <w:num w:numId="119">
    <w:abstractNumId w:val="172"/>
  </w:num>
  <w:num w:numId="120">
    <w:abstractNumId w:val="259"/>
  </w:num>
  <w:num w:numId="121">
    <w:abstractNumId w:val="227"/>
  </w:num>
  <w:num w:numId="122">
    <w:abstractNumId w:val="266"/>
  </w:num>
  <w:num w:numId="123">
    <w:abstractNumId w:val="174"/>
  </w:num>
  <w:num w:numId="124">
    <w:abstractNumId w:val="260"/>
  </w:num>
  <w:num w:numId="125">
    <w:abstractNumId w:val="67"/>
  </w:num>
  <w:num w:numId="126">
    <w:abstractNumId w:val="217"/>
  </w:num>
  <w:num w:numId="127">
    <w:abstractNumId w:val="228"/>
  </w:num>
  <w:num w:numId="128">
    <w:abstractNumId w:val="69"/>
  </w:num>
  <w:num w:numId="129">
    <w:abstractNumId w:val="137"/>
  </w:num>
  <w:num w:numId="130">
    <w:abstractNumId w:val="238"/>
  </w:num>
  <w:num w:numId="131">
    <w:abstractNumId w:val="195"/>
  </w:num>
  <w:num w:numId="132">
    <w:abstractNumId w:val="212"/>
  </w:num>
  <w:num w:numId="133">
    <w:abstractNumId w:val="193"/>
  </w:num>
  <w:num w:numId="134">
    <w:abstractNumId w:val="207"/>
  </w:num>
  <w:num w:numId="135">
    <w:abstractNumId w:val="219"/>
  </w:num>
  <w:num w:numId="136">
    <w:abstractNumId w:val="125"/>
  </w:num>
  <w:num w:numId="137">
    <w:abstractNumId w:val="189"/>
  </w:num>
  <w:num w:numId="138">
    <w:abstractNumId w:val="304"/>
  </w:num>
  <w:num w:numId="139">
    <w:abstractNumId w:val="222"/>
  </w:num>
  <w:num w:numId="140">
    <w:abstractNumId w:val="231"/>
  </w:num>
  <w:num w:numId="141">
    <w:abstractNumId w:val="295"/>
  </w:num>
  <w:num w:numId="142">
    <w:abstractNumId w:val="215"/>
  </w:num>
  <w:num w:numId="143">
    <w:abstractNumId w:val="198"/>
  </w:num>
  <w:num w:numId="144">
    <w:abstractNumId w:val="203"/>
  </w:num>
  <w:num w:numId="145">
    <w:abstractNumId w:val="209"/>
  </w:num>
  <w:num w:numId="146">
    <w:abstractNumId w:val="170"/>
  </w:num>
  <w:num w:numId="147">
    <w:abstractNumId w:val="199"/>
  </w:num>
  <w:num w:numId="148">
    <w:abstractNumId w:val="251"/>
  </w:num>
  <w:num w:numId="149">
    <w:abstractNumId w:val="233"/>
  </w:num>
  <w:num w:numId="150">
    <w:abstractNumId w:val="78"/>
  </w:num>
  <w:num w:numId="151">
    <w:abstractNumId w:val="101"/>
  </w:num>
  <w:num w:numId="152">
    <w:abstractNumId w:val="88"/>
  </w:num>
  <w:num w:numId="153">
    <w:abstractNumId w:val="267"/>
  </w:num>
  <w:num w:numId="154">
    <w:abstractNumId w:val="111"/>
  </w:num>
  <w:num w:numId="155">
    <w:abstractNumId w:val="163"/>
  </w:num>
  <w:num w:numId="156">
    <w:abstractNumId w:val="296"/>
  </w:num>
  <w:num w:numId="157">
    <w:abstractNumId w:val="269"/>
  </w:num>
  <w:num w:numId="158">
    <w:abstractNumId w:val="158"/>
  </w:num>
  <w:num w:numId="159">
    <w:abstractNumId w:val="115"/>
  </w:num>
  <w:num w:numId="160">
    <w:abstractNumId w:val="126"/>
  </w:num>
  <w:num w:numId="161">
    <w:abstractNumId w:val="180"/>
  </w:num>
  <w:num w:numId="162">
    <w:abstractNumId w:val="91"/>
  </w:num>
  <w:num w:numId="163">
    <w:abstractNumId w:val="102"/>
  </w:num>
  <w:num w:numId="164">
    <w:abstractNumId w:val="132"/>
  </w:num>
  <w:num w:numId="165">
    <w:abstractNumId w:val="190"/>
  </w:num>
  <w:num w:numId="166">
    <w:abstractNumId w:val="305"/>
  </w:num>
  <w:num w:numId="167">
    <w:abstractNumId w:val="157"/>
  </w:num>
  <w:num w:numId="168">
    <w:abstractNumId w:val="161"/>
  </w:num>
  <w:num w:numId="169">
    <w:abstractNumId w:val="90"/>
  </w:num>
  <w:num w:numId="170">
    <w:abstractNumId w:val="224"/>
  </w:num>
  <w:num w:numId="171">
    <w:abstractNumId w:val="235"/>
  </w:num>
  <w:num w:numId="172">
    <w:abstractNumId w:val="263"/>
  </w:num>
  <w:num w:numId="173">
    <w:abstractNumId w:val="249"/>
  </w:num>
  <w:num w:numId="174">
    <w:abstractNumId w:val="197"/>
  </w:num>
  <w:num w:numId="175">
    <w:abstractNumId w:val="134"/>
  </w:num>
  <w:num w:numId="176">
    <w:abstractNumId w:val="243"/>
  </w:num>
  <w:num w:numId="177">
    <w:abstractNumId w:val="151"/>
  </w:num>
  <w:num w:numId="178">
    <w:abstractNumId w:val="194"/>
  </w:num>
  <w:num w:numId="179">
    <w:abstractNumId w:val="275"/>
  </w:num>
  <w:num w:numId="180">
    <w:abstractNumId w:val="186"/>
  </w:num>
  <w:num w:numId="181">
    <w:abstractNumId w:val="152"/>
  </w:num>
  <w:num w:numId="182">
    <w:abstractNumId w:val="131"/>
  </w:num>
  <w:num w:numId="183">
    <w:abstractNumId w:val="282"/>
  </w:num>
  <w:num w:numId="184">
    <w:abstractNumId w:val="167"/>
  </w:num>
  <w:num w:numId="185">
    <w:abstractNumId w:val="214"/>
  </w:num>
  <w:num w:numId="186">
    <w:abstractNumId w:val="107"/>
  </w:num>
  <w:num w:numId="187">
    <w:abstractNumId w:val="165"/>
  </w:num>
  <w:num w:numId="188">
    <w:abstractNumId w:val="79"/>
  </w:num>
  <w:num w:numId="189">
    <w:abstractNumId w:val="99"/>
  </w:num>
  <w:num w:numId="190">
    <w:abstractNumId w:val="265"/>
  </w:num>
  <w:num w:numId="191">
    <w:abstractNumId w:val="257"/>
  </w:num>
  <w:num w:numId="192">
    <w:abstractNumId w:val="290"/>
  </w:num>
  <w:num w:numId="193">
    <w:abstractNumId w:val="253"/>
  </w:num>
  <w:num w:numId="194">
    <w:abstractNumId w:val="288"/>
  </w:num>
  <w:num w:numId="195">
    <w:abstractNumId w:val="200"/>
  </w:num>
  <w:num w:numId="196">
    <w:abstractNumId w:val="70"/>
  </w:num>
  <w:num w:numId="197">
    <w:abstractNumId w:val="299"/>
  </w:num>
  <w:num w:numId="198">
    <w:abstractNumId w:val="294"/>
  </w:num>
  <w:num w:numId="199">
    <w:abstractNumId w:val="237"/>
  </w:num>
  <w:num w:numId="200">
    <w:abstractNumId w:val="258"/>
  </w:num>
  <w:num w:numId="201">
    <w:abstractNumId w:val="220"/>
  </w:num>
  <w:num w:numId="202">
    <w:abstractNumId w:val="148"/>
  </w:num>
  <w:num w:numId="203">
    <w:abstractNumId w:val="122"/>
  </w:num>
  <w:num w:numId="204">
    <w:abstractNumId w:val="216"/>
  </w:num>
  <w:num w:numId="205">
    <w:abstractNumId w:val="81"/>
  </w:num>
  <w:num w:numId="206">
    <w:abstractNumId w:val="256"/>
  </w:num>
  <w:num w:numId="207">
    <w:abstractNumId w:val="182"/>
  </w:num>
  <w:num w:numId="208">
    <w:abstractNumId w:val="136"/>
  </w:num>
  <w:num w:numId="209">
    <w:abstractNumId w:val="141"/>
  </w:num>
  <w:num w:numId="210">
    <w:abstractNumId w:val="248"/>
  </w:num>
  <w:num w:numId="211">
    <w:abstractNumId w:val="225"/>
  </w:num>
  <w:num w:numId="212">
    <w:abstractNumId w:val="301"/>
  </w:num>
  <w:num w:numId="213">
    <w:abstractNumId w:val="239"/>
  </w:num>
  <w:num w:numId="214">
    <w:abstractNumId w:val="273"/>
  </w:num>
  <w:num w:numId="215">
    <w:abstractNumId w:val="178"/>
  </w:num>
  <w:num w:numId="216">
    <w:abstractNumId w:val="159"/>
  </w:num>
  <w:num w:numId="217">
    <w:abstractNumId w:val="236"/>
  </w:num>
  <w:num w:numId="218">
    <w:abstractNumId w:val="97"/>
  </w:num>
  <w:num w:numId="219">
    <w:abstractNumId w:val="204"/>
  </w:num>
  <w:num w:numId="220">
    <w:abstractNumId w:val="65"/>
  </w:num>
  <w:num w:numId="221">
    <w:abstractNumId w:val="261"/>
  </w:num>
  <w:num w:numId="222">
    <w:abstractNumId w:val="120"/>
  </w:num>
  <w:num w:numId="223">
    <w:abstractNumId w:val="177"/>
  </w:num>
  <w:num w:numId="224">
    <w:abstractNumId w:val="169"/>
  </w:num>
  <w:num w:numId="225">
    <w:abstractNumId w:val="64"/>
  </w:num>
  <w:num w:numId="226">
    <w:abstractNumId w:val="105"/>
  </w:num>
  <w:num w:numId="227">
    <w:abstractNumId w:val="155"/>
  </w:num>
  <w:num w:numId="228">
    <w:abstractNumId w:val="244"/>
  </w:num>
  <w:num w:numId="229">
    <w:abstractNumId w:val="285"/>
  </w:num>
  <w:num w:numId="230">
    <w:abstractNumId w:val="286"/>
  </w:num>
  <w:num w:numId="231">
    <w:abstractNumId w:val="255"/>
  </w:num>
  <w:num w:numId="232">
    <w:abstractNumId w:val="72"/>
  </w:num>
  <w:num w:numId="233">
    <w:abstractNumId w:val="109"/>
  </w:num>
  <w:num w:numId="234">
    <w:abstractNumId w:val="173"/>
  </w:num>
  <w:num w:numId="235">
    <w:abstractNumId w:val="149"/>
  </w:num>
  <w:num w:numId="236">
    <w:abstractNumId w:val="289"/>
  </w:num>
  <w:num w:numId="237">
    <w:abstractNumId w:val="184"/>
  </w:num>
  <w:num w:numId="238">
    <w:abstractNumId w:val="230"/>
  </w:num>
  <w:num w:numId="239">
    <w:abstractNumId w:val="164"/>
  </w:num>
  <w:num w:numId="240">
    <w:abstractNumId w:val="118"/>
  </w:num>
  <w:num w:numId="241">
    <w:abstractNumId w:val="298"/>
  </w:num>
  <w:num w:numId="242">
    <w:abstractNumId w:val="143"/>
  </w:num>
  <w:num w:numId="243">
    <w:abstractNumId w:val="82"/>
  </w:num>
  <w:num w:numId="244">
    <w:abstractNumId w:val="279"/>
  </w:num>
  <w:num w:numId="245">
    <w:abstractNumId w:val="66"/>
  </w:num>
  <w:num w:numId="246">
    <w:abstractNumId w:val="89"/>
  </w:num>
  <w:num w:numId="247">
    <w:abstractNumId w:val="84"/>
  </w:num>
  <w:num w:numId="248">
    <w:abstractNumId w:val="293"/>
  </w:num>
  <w:num w:numId="249">
    <w:abstractNumId w:val="210"/>
  </w:num>
  <w:num w:numId="250">
    <w:abstractNumId w:val="94"/>
  </w:num>
  <w:num w:numId="251">
    <w:abstractNumId w:val="242"/>
  </w:num>
  <w:num w:numId="252">
    <w:abstractNumId w:val="156"/>
  </w:num>
  <w:num w:numId="253">
    <w:abstractNumId w:val="116"/>
  </w:num>
  <w:num w:numId="254">
    <w:abstractNumId w:val="280"/>
  </w:num>
  <w:num w:numId="255">
    <w:abstractNumId w:val="168"/>
  </w:num>
  <w:num w:numId="256">
    <w:abstractNumId w:val="108"/>
  </w:num>
  <w:num w:numId="257">
    <w:abstractNumId w:val="176"/>
  </w:num>
  <w:num w:numId="258">
    <w:abstractNumId w:val="153"/>
  </w:num>
  <w:num w:numId="259">
    <w:abstractNumId w:val="221"/>
  </w:num>
  <w:num w:numId="260">
    <w:abstractNumId w:val="113"/>
  </w:num>
  <w:num w:numId="261">
    <w:abstractNumId w:val="308"/>
  </w:num>
  <w:num w:numId="262">
    <w:abstractNumId w:val="96"/>
  </w:num>
  <w:num w:numId="263">
    <w:abstractNumId w:val="150"/>
  </w:num>
  <w:num w:numId="264">
    <w:abstractNumId w:val="306"/>
  </w:num>
  <w:num w:numId="265">
    <w:abstractNumId w:val="226"/>
  </w:num>
  <w:num w:numId="266">
    <w:abstractNumId w:val="241"/>
  </w:num>
  <w:num w:numId="267">
    <w:abstractNumId w:val="179"/>
  </w:num>
  <w:num w:numId="268">
    <w:abstractNumId w:val="77"/>
  </w:num>
  <w:num w:numId="269">
    <w:abstractNumId w:val="229"/>
  </w:num>
  <w:num w:numId="270">
    <w:abstractNumId w:val="302"/>
  </w:num>
  <w:num w:numId="271">
    <w:abstractNumId w:val="291"/>
  </w:num>
  <w:num w:numId="272">
    <w:abstractNumId w:val="272"/>
  </w:num>
  <w:num w:numId="273">
    <w:abstractNumId w:val="171"/>
  </w:num>
  <w:num w:numId="274">
    <w:abstractNumId w:val="196"/>
  </w:num>
  <w:num w:numId="275">
    <w:abstractNumId w:val="252"/>
  </w:num>
  <w:num w:numId="276">
    <w:abstractNumId w:val="75"/>
  </w:num>
  <w:num w:numId="277">
    <w:abstractNumId w:val="268"/>
  </w:num>
  <w:num w:numId="278">
    <w:abstractNumId w:val="83"/>
  </w:num>
  <w:num w:numId="279">
    <w:abstractNumId w:val="133"/>
  </w:num>
  <w:num w:numId="280">
    <w:abstractNumId w:val="201"/>
  </w:num>
  <w:num w:numId="281">
    <w:abstractNumId w:val="140"/>
  </w:num>
  <w:num w:numId="282">
    <w:abstractNumId w:val="262"/>
  </w:num>
  <w:num w:numId="283">
    <w:abstractNumId w:val="92"/>
  </w:num>
  <w:num w:numId="284">
    <w:abstractNumId w:val="85"/>
  </w:num>
  <w:num w:numId="285">
    <w:abstractNumId w:val="283"/>
  </w:num>
  <w:num w:numId="286">
    <w:abstractNumId w:val="277"/>
  </w:num>
  <w:num w:numId="287">
    <w:abstractNumId w:val="270"/>
  </w:num>
  <w:num w:numId="288">
    <w:abstractNumId w:val="191"/>
  </w:num>
  <w:num w:numId="289">
    <w:abstractNumId w:val="213"/>
  </w:num>
  <w:num w:numId="290">
    <w:abstractNumId w:val="183"/>
  </w:num>
  <w:num w:numId="291">
    <w:abstractNumId w:val="142"/>
  </w:num>
  <w:num w:numId="292">
    <w:abstractNumId w:val="135"/>
  </w:num>
  <w:num w:numId="293">
    <w:abstractNumId w:val="278"/>
  </w:num>
  <w:num w:numId="294">
    <w:abstractNumId w:val="274"/>
  </w:num>
  <w:num w:numId="295">
    <w:abstractNumId w:val="93"/>
  </w:num>
  <w:num w:numId="296">
    <w:abstractNumId w:val="300"/>
  </w:num>
  <w:num w:numId="297">
    <w:abstractNumId w:val="112"/>
  </w:num>
  <w:num w:numId="298">
    <w:abstractNumId w:val="127"/>
  </w:num>
  <w:num w:numId="299">
    <w:abstractNumId w:val="80"/>
  </w:num>
  <w:numIdMacAtCleanup w:val="2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55"/>
    <w:rsid w:val="00061530"/>
    <w:rsid w:val="000B2B55"/>
    <w:rsid w:val="000D1314"/>
    <w:rsid w:val="001630D3"/>
    <w:rsid w:val="001D3B99"/>
    <w:rsid w:val="0028045F"/>
    <w:rsid w:val="002B2ED4"/>
    <w:rsid w:val="002C32ED"/>
    <w:rsid w:val="00341BC2"/>
    <w:rsid w:val="003940E7"/>
    <w:rsid w:val="0039549F"/>
    <w:rsid w:val="003B2A69"/>
    <w:rsid w:val="003C7156"/>
    <w:rsid w:val="003E559F"/>
    <w:rsid w:val="003F5430"/>
    <w:rsid w:val="00472928"/>
    <w:rsid w:val="00481504"/>
    <w:rsid w:val="00492A7D"/>
    <w:rsid w:val="004F5DEA"/>
    <w:rsid w:val="005A75D7"/>
    <w:rsid w:val="005D6CD1"/>
    <w:rsid w:val="00653592"/>
    <w:rsid w:val="00657CB2"/>
    <w:rsid w:val="00773BF0"/>
    <w:rsid w:val="007C4C4B"/>
    <w:rsid w:val="00801DC0"/>
    <w:rsid w:val="00821D0B"/>
    <w:rsid w:val="00847F16"/>
    <w:rsid w:val="00876DF7"/>
    <w:rsid w:val="00881A64"/>
    <w:rsid w:val="008A312F"/>
    <w:rsid w:val="008F1B6D"/>
    <w:rsid w:val="0091753C"/>
    <w:rsid w:val="00936C5B"/>
    <w:rsid w:val="009826EE"/>
    <w:rsid w:val="00A241D8"/>
    <w:rsid w:val="00A57875"/>
    <w:rsid w:val="00B02B9C"/>
    <w:rsid w:val="00B22B76"/>
    <w:rsid w:val="00B65BF3"/>
    <w:rsid w:val="00BB3B2A"/>
    <w:rsid w:val="00C22CC2"/>
    <w:rsid w:val="00C31260"/>
    <w:rsid w:val="00C705CE"/>
    <w:rsid w:val="00C74EDD"/>
    <w:rsid w:val="00C83175"/>
    <w:rsid w:val="00C869D1"/>
    <w:rsid w:val="00CC17ED"/>
    <w:rsid w:val="00CE00D5"/>
    <w:rsid w:val="00D003B4"/>
    <w:rsid w:val="00D05F00"/>
    <w:rsid w:val="00D20B36"/>
    <w:rsid w:val="00D368AD"/>
    <w:rsid w:val="00DE1198"/>
    <w:rsid w:val="00DE2380"/>
    <w:rsid w:val="00DF6FAA"/>
    <w:rsid w:val="00E351BE"/>
    <w:rsid w:val="00F279B9"/>
    <w:rsid w:val="00F51460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348045"/>
  <w15:docId w15:val="{256A0B5C-9FAF-A749-9A49-FE320859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ED4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B2ED4"/>
    <w:rPr>
      <w:rFonts w:ascii="Symbol" w:hAnsi="Symbol"/>
      <w:color w:val="auto"/>
      <w:sz w:val="16"/>
    </w:rPr>
  </w:style>
  <w:style w:type="character" w:customStyle="1" w:styleId="WW8Num1z1">
    <w:name w:val="WW8Num1z1"/>
    <w:rsid w:val="002B2ED4"/>
    <w:rPr>
      <w:rFonts w:ascii="Courier New" w:hAnsi="Courier New"/>
    </w:rPr>
  </w:style>
  <w:style w:type="character" w:customStyle="1" w:styleId="WW8Num1z2">
    <w:name w:val="WW8Num1z2"/>
    <w:rsid w:val="002B2ED4"/>
    <w:rPr>
      <w:rFonts w:ascii="Wingdings" w:hAnsi="Wingdings"/>
    </w:rPr>
  </w:style>
  <w:style w:type="character" w:customStyle="1" w:styleId="WW8Num1z3">
    <w:name w:val="WW8Num1z3"/>
    <w:rsid w:val="002B2ED4"/>
    <w:rPr>
      <w:rFonts w:ascii="Symbol" w:hAnsi="Symbol"/>
    </w:rPr>
  </w:style>
  <w:style w:type="character" w:customStyle="1" w:styleId="WW8Num2z0">
    <w:name w:val="WW8Num2z0"/>
    <w:rsid w:val="002B2ED4"/>
    <w:rPr>
      <w:rFonts w:ascii="Symbol" w:hAnsi="Symbol"/>
      <w:color w:val="auto"/>
      <w:sz w:val="16"/>
    </w:rPr>
  </w:style>
  <w:style w:type="character" w:customStyle="1" w:styleId="WW8Num2z1">
    <w:name w:val="WW8Num2z1"/>
    <w:rsid w:val="002B2ED4"/>
    <w:rPr>
      <w:rFonts w:ascii="Courier New" w:hAnsi="Courier New"/>
    </w:rPr>
  </w:style>
  <w:style w:type="character" w:customStyle="1" w:styleId="WW8Num2z2">
    <w:name w:val="WW8Num2z2"/>
    <w:rsid w:val="002B2ED4"/>
    <w:rPr>
      <w:rFonts w:ascii="Wingdings" w:hAnsi="Wingdings"/>
    </w:rPr>
  </w:style>
  <w:style w:type="character" w:customStyle="1" w:styleId="WW8Num2z3">
    <w:name w:val="WW8Num2z3"/>
    <w:rsid w:val="002B2ED4"/>
    <w:rPr>
      <w:rFonts w:ascii="Symbol" w:hAnsi="Symbol"/>
    </w:rPr>
  </w:style>
  <w:style w:type="character" w:customStyle="1" w:styleId="WW8Num3z0">
    <w:name w:val="WW8Num3z0"/>
    <w:rsid w:val="002B2ED4"/>
    <w:rPr>
      <w:rFonts w:ascii="Symbol" w:hAnsi="Symbol"/>
      <w:color w:val="auto"/>
      <w:sz w:val="16"/>
    </w:rPr>
  </w:style>
  <w:style w:type="character" w:customStyle="1" w:styleId="WW8Num3z1">
    <w:name w:val="WW8Num3z1"/>
    <w:rsid w:val="002B2ED4"/>
    <w:rPr>
      <w:rFonts w:ascii="Courier New" w:hAnsi="Courier New"/>
    </w:rPr>
  </w:style>
  <w:style w:type="character" w:customStyle="1" w:styleId="WW8Num3z2">
    <w:name w:val="WW8Num3z2"/>
    <w:rsid w:val="002B2ED4"/>
    <w:rPr>
      <w:rFonts w:ascii="Wingdings" w:hAnsi="Wingdings"/>
    </w:rPr>
  </w:style>
  <w:style w:type="character" w:customStyle="1" w:styleId="WW8Num3z3">
    <w:name w:val="WW8Num3z3"/>
    <w:rsid w:val="002B2ED4"/>
    <w:rPr>
      <w:rFonts w:ascii="Symbol" w:hAnsi="Symbol"/>
    </w:rPr>
  </w:style>
  <w:style w:type="character" w:customStyle="1" w:styleId="WW8Num4z0">
    <w:name w:val="WW8Num4z0"/>
    <w:rsid w:val="002B2ED4"/>
    <w:rPr>
      <w:rFonts w:ascii="Symbol" w:hAnsi="Symbol"/>
      <w:color w:val="auto"/>
      <w:sz w:val="16"/>
    </w:rPr>
  </w:style>
  <w:style w:type="character" w:customStyle="1" w:styleId="WW8Num4z1">
    <w:name w:val="WW8Num4z1"/>
    <w:rsid w:val="002B2ED4"/>
    <w:rPr>
      <w:rFonts w:ascii="Courier New" w:hAnsi="Courier New"/>
    </w:rPr>
  </w:style>
  <w:style w:type="character" w:customStyle="1" w:styleId="WW8Num4z2">
    <w:name w:val="WW8Num4z2"/>
    <w:rsid w:val="002B2ED4"/>
    <w:rPr>
      <w:rFonts w:ascii="Wingdings" w:hAnsi="Wingdings"/>
    </w:rPr>
  </w:style>
  <w:style w:type="character" w:customStyle="1" w:styleId="WW8Num4z3">
    <w:name w:val="WW8Num4z3"/>
    <w:rsid w:val="002B2ED4"/>
    <w:rPr>
      <w:rFonts w:ascii="Symbol" w:hAnsi="Symbol"/>
    </w:rPr>
  </w:style>
  <w:style w:type="character" w:customStyle="1" w:styleId="WW8Num5z0">
    <w:name w:val="WW8Num5z0"/>
    <w:rsid w:val="002B2ED4"/>
    <w:rPr>
      <w:rFonts w:ascii="Symbol" w:hAnsi="Symbol"/>
      <w:color w:val="auto"/>
      <w:sz w:val="16"/>
    </w:rPr>
  </w:style>
  <w:style w:type="character" w:customStyle="1" w:styleId="WW8Num5z1">
    <w:name w:val="WW8Num5z1"/>
    <w:rsid w:val="002B2ED4"/>
    <w:rPr>
      <w:rFonts w:ascii="Courier New" w:hAnsi="Courier New"/>
    </w:rPr>
  </w:style>
  <w:style w:type="character" w:customStyle="1" w:styleId="WW8Num5z2">
    <w:name w:val="WW8Num5z2"/>
    <w:rsid w:val="002B2ED4"/>
    <w:rPr>
      <w:rFonts w:ascii="Wingdings" w:hAnsi="Wingdings"/>
    </w:rPr>
  </w:style>
  <w:style w:type="character" w:customStyle="1" w:styleId="WW8Num5z3">
    <w:name w:val="WW8Num5z3"/>
    <w:rsid w:val="002B2ED4"/>
    <w:rPr>
      <w:rFonts w:ascii="Symbol" w:hAnsi="Symbol"/>
    </w:rPr>
  </w:style>
  <w:style w:type="character" w:customStyle="1" w:styleId="WW8Num6z0">
    <w:name w:val="WW8Num6z0"/>
    <w:rsid w:val="002B2ED4"/>
    <w:rPr>
      <w:rFonts w:ascii="Symbol" w:hAnsi="Symbol"/>
      <w:color w:val="auto"/>
      <w:sz w:val="16"/>
    </w:rPr>
  </w:style>
  <w:style w:type="character" w:customStyle="1" w:styleId="WW8Num6z1">
    <w:name w:val="WW8Num6z1"/>
    <w:rsid w:val="002B2ED4"/>
    <w:rPr>
      <w:rFonts w:ascii="Courier New" w:hAnsi="Courier New"/>
    </w:rPr>
  </w:style>
  <w:style w:type="character" w:customStyle="1" w:styleId="WW8Num6z2">
    <w:name w:val="WW8Num6z2"/>
    <w:rsid w:val="002B2ED4"/>
    <w:rPr>
      <w:rFonts w:ascii="Wingdings" w:hAnsi="Wingdings"/>
    </w:rPr>
  </w:style>
  <w:style w:type="character" w:customStyle="1" w:styleId="WW8Num6z3">
    <w:name w:val="WW8Num6z3"/>
    <w:rsid w:val="002B2ED4"/>
    <w:rPr>
      <w:rFonts w:ascii="Symbol" w:hAnsi="Symbol"/>
    </w:rPr>
  </w:style>
  <w:style w:type="character" w:customStyle="1" w:styleId="WW8Num7z0">
    <w:name w:val="WW8Num7z0"/>
    <w:rsid w:val="002B2ED4"/>
    <w:rPr>
      <w:rFonts w:ascii="Symbol" w:hAnsi="Symbol"/>
      <w:color w:val="auto"/>
      <w:sz w:val="16"/>
    </w:rPr>
  </w:style>
  <w:style w:type="character" w:customStyle="1" w:styleId="WW8Num7z1">
    <w:name w:val="WW8Num7z1"/>
    <w:rsid w:val="002B2ED4"/>
    <w:rPr>
      <w:rFonts w:ascii="Courier New" w:hAnsi="Courier New"/>
    </w:rPr>
  </w:style>
  <w:style w:type="character" w:customStyle="1" w:styleId="WW8Num7z2">
    <w:name w:val="WW8Num7z2"/>
    <w:rsid w:val="002B2ED4"/>
    <w:rPr>
      <w:rFonts w:ascii="Wingdings" w:hAnsi="Wingdings"/>
    </w:rPr>
  </w:style>
  <w:style w:type="character" w:customStyle="1" w:styleId="WW8Num7z3">
    <w:name w:val="WW8Num7z3"/>
    <w:rsid w:val="002B2ED4"/>
    <w:rPr>
      <w:rFonts w:ascii="Symbol" w:hAnsi="Symbol"/>
    </w:rPr>
  </w:style>
  <w:style w:type="character" w:customStyle="1" w:styleId="WW8Num8z0">
    <w:name w:val="WW8Num8z0"/>
    <w:rsid w:val="002B2ED4"/>
    <w:rPr>
      <w:rFonts w:ascii="Symbol" w:hAnsi="Symbol"/>
      <w:color w:val="auto"/>
      <w:sz w:val="16"/>
    </w:rPr>
  </w:style>
  <w:style w:type="character" w:customStyle="1" w:styleId="WW8Num8z1">
    <w:name w:val="WW8Num8z1"/>
    <w:rsid w:val="002B2ED4"/>
    <w:rPr>
      <w:rFonts w:ascii="Courier New" w:hAnsi="Courier New"/>
    </w:rPr>
  </w:style>
  <w:style w:type="character" w:customStyle="1" w:styleId="WW8Num8z2">
    <w:name w:val="WW8Num8z2"/>
    <w:rsid w:val="002B2ED4"/>
    <w:rPr>
      <w:rFonts w:ascii="Wingdings" w:hAnsi="Wingdings"/>
    </w:rPr>
  </w:style>
  <w:style w:type="character" w:customStyle="1" w:styleId="WW8Num8z3">
    <w:name w:val="WW8Num8z3"/>
    <w:rsid w:val="002B2ED4"/>
    <w:rPr>
      <w:rFonts w:ascii="Symbol" w:hAnsi="Symbol"/>
    </w:rPr>
  </w:style>
  <w:style w:type="character" w:customStyle="1" w:styleId="WW8Num9z0">
    <w:name w:val="WW8Num9z0"/>
    <w:rsid w:val="002B2ED4"/>
    <w:rPr>
      <w:rFonts w:ascii="Symbol" w:hAnsi="Symbol"/>
      <w:color w:val="auto"/>
      <w:sz w:val="16"/>
    </w:rPr>
  </w:style>
  <w:style w:type="character" w:customStyle="1" w:styleId="WW8Num9z1">
    <w:name w:val="WW8Num9z1"/>
    <w:rsid w:val="002B2ED4"/>
    <w:rPr>
      <w:rFonts w:ascii="Courier New" w:hAnsi="Courier New"/>
    </w:rPr>
  </w:style>
  <w:style w:type="character" w:customStyle="1" w:styleId="WW8Num9z2">
    <w:name w:val="WW8Num9z2"/>
    <w:rsid w:val="002B2ED4"/>
    <w:rPr>
      <w:rFonts w:ascii="Wingdings" w:hAnsi="Wingdings"/>
    </w:rPr>
  </w:style>
  <w:style w:type="character" w:customStyle="1" w:styleId="WW8Num9z3">
    <w:name w:val="WW8Num9z3"/>
    <w:rsid w:val="002B2ED4"/>
    <w:rPr>
      <w:rFonts w:ascii="Symbol" w:hAnsi="Symbol"/>
    </w:rPr>
  </w:style>
  <w:style w:type="character" w:customStyle="1" w:styleId="WW8Num10z0">
    <w:name w:val="WW8Num10z0"/>
    <w:rsid w:val="002B2ED4"/>
    <w:rPr>
      <w:rFonts w:ascii="Symbol" w:hAnsi="Symbol"/>
      <w:color w:val="auto"/>
      <w:sz w:val="16"/>
    </w:rPr>
  </w:style>
  <w:style w:type="character" w:customStyle="1" w:styleId="WW8Num10z1">
    <w:name w:val="WW8Num10z1"/>
    <w:rsid w:val="002B2ED4"/>
    <w:rPr>
      <w:rFonts w:ascii="Courier New" w:hAnsi="Courier New"/>
    </w:rPr>
  </w:style>
  <w:style w:type="character" w:customStyle="1" w:styleId="WW8Num10z2">
    <w:name w:val="WW8Num10z2"/>
    <w:rsid w:val="002B2ED4"/>
    <w:rPr>
      <w:rFonts w:ascii="Wingdings" w:hAnsi="Wingdings"/>
    </w:rPr>
  </w:style>
  <w:style w:type="character" w:customStyle="1" w:styleId="WW8Num10z3">
    <w:name w:val="WW8Num10z3"/>
    <w:rsid w:val="002B2ED4"/>
    <w:rPr>
      <w:rFonts w:ascii="Symbol" w:hAnsi="Symbol"/>
    </w:rPr>
  </w:style>
  <w:style w:type="character" w:customStyle="1" w:styleId="WW8Num11z0">
    <w:name w:val="WW8Num11z0"/>
    <w:rsid w:val="002B2ED4"/>
    <w:rPr>
      <w:rFonts w:ascii="Symbol" w:hAnsi="Symbol"/>
      <w:color w:val="auto"/>
      <w:sz w:val="16"/>
    </w:rPr>
  </w:style>
  <w:style w:type="character" w:customStyle="1" w:styleId="WW8Num11z1">
    <w:name w:val="WW8Num11z1"/>
    <w:rsid w:val="002B2ED4"/>
    <w:rPr>
      <w:rFonts w:ascii="Courier New" w:hAnsi="Courier New"/>
    </w:rPr>
  </w:style>
  <w:style w:type="character" w:customStyle="1" w:styleId="WW8Num11z2">
    <w:name w:val="WW8Num11z2"/>
    <w:rsid w:val="002B2ED4"/>
    <w:rPr>
      <w:rFonts w:ascii="Wingdings" w:hAnsi="Wingdings"/>
    </w:rPr>
  </w:style>
  <w:style w:type="character" w:customStyle="1" w:styleId="WW8Num11z3">
    <w:name w:val="WW8Num11z3"/>
    <w:rsid w:val="002B2ED4"/>
    <w:rPr>
      <w:rFonts w:ascii="Symbol" w:hAnsi="Symbol"/>
    </w:rPr>
  </w:style>
  <w:style w:type="character" w:customStyle="1" w:styleId="Domylnaczcionkaakapitu1">
    <w:name w:val="Domyślna czcionka akapitu1"/>
    <w:rsid w:val="002B2ED4"/>
  </w:style>
  <w:style w:type="character" w:customStyle="1" w:styleId="TekstdymkaZnak">
    <w:name w:val="Tekst dymka Znak"/>
    <w:rsid w:val="002B2ED4"/>
    <w:rPr>
      <w:rFonts w:ascii="Tahoma" w:hAnsi="Tahoma" w:cs="Tahoma"/>
      <w:sz w:val="16"/>
      <w:szCs w:val="16"/>
    </w:rPr>
  </w:style>
  <w:style w:type="character" w:customStyle="1" w:styleId="ipa">
    <w:name w:val="ipa"/>
    <w:rsid w:val="002B2ED4"/>
    <w:rPr>
      <w:rFonts w:cs="Times New Roman"/>
    </w:rPr>
  </w:style>
  <w:style w:type="character" w:customStyle="1" w:styleId="st">
    <w:name w:val="st"/>
    <w:rsid w:val="002B2ED4"/>
    <w:rPr>
      <w:rFonts w:cs="Times New Roman"/>
    </w:rPr>
  </w:style>
  <w:style w:type="character" w:styleId="Pogrubienie">
    <w:name w:val="Strong"/>
    <w:uiPriority w:val="99"/>
    <w:qFormat/>
    <w:rsid w:val="002B2ED4"/>
    <w:rPr>
      <w:rFonts w:cs="Times New Roman"/>
      <w:b/>
      <w:bCs/>
    </w:rPr>
  </w:style>
  <w:style w:type="character" w:customStyle="1" w:styleId="Znakinumeracji">
    <w:name w:val="Znaki numeracji"/>
    <w:rsid w:val="002B2ED4"/>
  </w:style>
  <w:style w:type="character" w:customStyle="1" w:styleId="Symbolewypunktowania">
    <w:name w:val="Symbole wypunktowania"/>
    <w:rsid w:val="002B2ED4"/>
    <w:rPr>
      <w:rFonts w:ascii="OpenSymbol" w:eastAsia="OpenSymbol" w:hAnsi="OpenSymbol" w:cs="OpenSymbol"/>
    </w:rPr>
  </w:style>
  <w:style w:type="character" w:customStyle="1" w:styleId="WWCharLFO2LVL1">
    <w:name w:val="WW_CharLFO2LVL1"/>
    <w:rsid w:val="002B2ED4"/>
    <w:rPr>
      <w:rFonts w:ascii="Symbol" w:hAnsi="Symbol"/>
      <w:sz w:val="16"/>
    </w:rPr>
  </w:style>
  <w:style w:type="character" w:customStyle="1" w:styleId="WWCharLFO26LVL1">
    <w:name w:val="WW_CharLFO26LVL1"/>
    <w:rsid w:val="002B2ED4"/>
    <w:rPr>
      <w:rFonts w:ascii="Symbol" w:hAnsi="Symbol"/>
      <w:sz w:val="16"/>
    </w:rPr>
  </w:style>
  <w:style w:type="character" w:customStyle="1" w:styleId="WWCharLFO25LVL1">
    <w:name w:val="WW_CharLFO25LVL1"/>
    <w:rsid w:val="002B2ED4"/>
    <w:rPr>
      <w:rFonts w:ascii="Symbol" w:hAnsi="Symbol"/>
      <w:color w:val="000000"/>
      <w:sz w:val="16"/>
    </w:rPr>
  </w:style>
  <w:style w:type="character" w:customStyle="1" w:styleId="WWCharLFO14LVL1">
    <w:name w:val="WW_CharLFO14LVL1"/>
    <w:rsid w:val="002B2ED4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2B2ED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2B2ED4"/>
    <w:pPr>
      <w:spacing w:after="120"/>
    </w:pPr>
  </w:style>
  <w:style w:type="paragraph" w:styleId="Lista">
    <w:name w:val="List"/>
    <w:basedOn w:val="Tekstpodstawowy"/>
    <w:rsid w:val="002B2ED4"/>
    <w:rPr>
      <w:rFonts w:cs="Mangal"/>
    </w:rPr>
  </w:style>
  <w:style w:type="paragraph" w:customStyle="1" w:styleId="Podpis1">
    <w:name w:val="Podpis1"/>
    <w:basedOn w:val="Normalny"/>
    <w:rsid w:val="002B2E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2B2ED4"/>
    <w:pPr>
      <w:suppressLineNumbers/>
    </w:pPr>
    <w:rPr>
      <w:rFonts w:cs="Mangal"/>
    </w:rPr>
  </w:style>
  <w:style w:type="paragraph" w:styleId="Tekstdymka">
    <w:name w:val="Balloon Text"/>
    <w:basedOn w:val="Normalny"/>
    <w:rsid w:val="002B2ED4"/>
    <w:rPr>
      <w:rFonts w:ascii="Tahoma" w:eastAsia="Calibri" w:hAnsi="Tahoma"/>
      <w:sz w:val="16"/>
      <w:szCs w:val="16"/>
    </w:rPr>
  </w:style>
  <w:style w:type="paragraph" w:customStyle="1" w:styleId="Zawartotabeli">
    <w:name w:val="Zawartość tabeli"/>
    <w:basedOn w:val="Normalny"/>
    <w:rsid w:val="002B2ED4"/>
    <w:pPr>
      <w:suppressLineNumbers/>
    </w:pPr>
  </w:style>
  <w:style w:type="paragraph" w:customStyle="1" w:styleId="Nagwektabeli">
    <w:name w:val="Nagłówek tabeli"/>
    <w:basedOn w:val="Zawartotabeli"/>
    <w:rsid w:val="002B2ED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B2ED4"/>
  </w:style>
  <w:style w:type="paragraph" w:styleId="NormalnyWeb">
    <w:name w:val="Normal (Web)"/>
    <w:basedOn w:val="Normalny"/>
    <w:rsid w:val="00B02B9C"/>
    <w:pPr>
      <w:suppressAutoHyphens w:val="0"/>
      <w:spacing w:before="100" w:beforeAutospacing="1" w:after="100" w:afterAutospacing="1"/>
    </w:pPr>
    <w:rPr>
      <w:rFonts w:eastAsia="SimSun" w:cs="Times New Roman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74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4EDD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4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4EDD"/>
    <w:rPr>
      <w:rFonts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31</Pages>
  <Words>9727</Words>
  <Characters>58368</Characters>
  <Application>Microsoft Office Word</Application>
  <DocSecurity>0</DocSecurity>
  <Lines>486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Evolution 1</vt:lpstr>
    </vt:vector>
  </TitlesOfParts>
  <Company/>
  <LinksUpToDate>false</LinksUpToDate>
  <CharactersWithSpaces>67960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1</dc:title>
  <dc:creator>admin</dc:creator>
  <cp:lastModifiedBy>Maria Osińska</cp:lastModifiedBy>
  <cp:revision>6</cp:revision>
  <cp:lastPrinted>2020-08-31T17:23:00Z</cp:lastPrinted>
  <dcterms:created xsi:type="dcterms:W3CDTF">2019-01-16T12:20:00Z</dcterms:created>
  <dcterms:modified xsi:type="dcterms:W3CDTF">2020-08-31T17:23:00Z</dcterms:modified>
</cp:coreProperties>
</file>