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3592" w:rsidRDefault="00653592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  <w:t xml:space="preserve">  </w:t>
      </w:r>
      <w:r>
        <w:rPr>
          <w:rFonts w:ascii="Calibri" w:hAnsi="Calibri"/>
          <w:b/>
          <w:sz w:val="40"/>
          <w:szCs w:val="40"/>
        </w:rPr>
        <w:tab/>
      </w:r>
      <w:r w:rsidR="00B02B9C">
        <w:rPr>
          <w:rFonts w:ascii="Calibri" w:hAnsi="Calibri"/>
          <w:b/>
          <w:sz w:val="40"/>
          <w:szCs w:val="40"/>
        </w:rPr>
        <w:tab/>
      </w:r>
      <w:r w:rsidR="00B02B9C">
        <w:rPr>
          <w:rFonts w:ascii="Calibri" w:hAnsi="Calibri"/>
          <w:b/>
          <w:sz w:val="40"/>
          <w:szCs w:val="40"/>
        </w:rPr>
        <w:tab/>
        <w:t xml:space="preserve">          </w:t>
      </w:r>
      <w:r w:rsidR="00B02B9C">
        <w:rPr>
          <w:rFonts w:ascii="Calibri" w:hAnsi="Calibri"/>
          <w:b/>
          <w:sz w:val="40"/>
          <w:szCs w:val="40"/>
        </w:rPr>
        <w:tab/>
      </w:r>
      <w:r w:rsidR="00B02B9C">
        <w:rPr>
          <w:rFonts w:ascii="Calibri" w:hAnsi="Calibri"/>
          <w:b/>
          <w:sz w:val="40"/>
          <w:szCs w:val="40"/>
        </w:rPr>
        <w:tab/>
      </w:r>
      <w:r w:rsidR="00B02B9C">
        <w:rPr>
          <w:rFonts w:ascii="Calibri" w:hAnsi="Calibri"/>
          <w:b/>
          <w:sz w:val="40"/>
          <w:szCs w:val="40"/>
        </w:rPr>
        <w:tab/>
      </w:r>
      <w:r w:rsidR="00B02B9C">
        <w:rPr>
          <w:rFonts w:ascii="Calibri" w:hAnsi="Calibri"/>
          <w:b/>
          <w:sz w:val="40"/>
          <w:szCs w:val="40"/>
        </w:rPr>
        <w:tab/>
      </w:r>
      <w:r w:rsidR="00B02B9C">
        <w:rPr>
          <w:rFonts w:ascii="Calibri" w:hAnsi="Calibri"/>
          <w:b/>
          <w:sz w:val="40"/>
          <w:szCs w:val="40"/>
        </w:rPr>
        <w:tab/>
      </w:r>
      <w:r w:rsidR="00B02B9C">
        <w:rPr>
          <w:rFonts w:ascii="Calibri" w:hAnsi="Calibri"/>
          <w:b/>
          <w:sz w:val="40"/>
          <w:szCs w:val="40"/>
        </w:rPr>
        <w:tab/>
      </w:r>
      <w:r w:rsidR="00B02B9C">
        <w:rPr>
          <w:rFonts w:ascii="Calibri" w:hAnsi="Calibri"/>
          <w:b/>
          <w:sz w:val="40"/>
          <w:szCs w:val="40"/>
        </w:rPr>
        <w:tab/>
        <w:t xml:space="preserve">        </w:t>
      </w:r>
    </w:p>
    <w:p w:rsidR="00653592" w:rsidRDefault="00653592">
      <w:pPr>
        <w:rPr>
          <w:rFonts w:ascii="Calibri" w:hAnsi="Calibri"/>
          <w:b/>
          <w:sz w:val="40"/>
          <w:szCs w:val="40"/>
        </w:rPr>
      </w:pPr>
    </w:p>
    <w:p w:rsidR="00653592" w:rsidRDefault="00653592">
      <w:pPr>
        <w:rPr>
          <w:sz w:val="4"/>
          <w:szCs w:val="4"/>
        </w:rPr>
      </w:pPr>
    </w:p>
    <w:p w:rsidR="00653592" w:rsidRDefault="00653592">
      <w:r>
        <w:t xml:space="preserve">  </w:t>
      </w:r>
    </w:p>
    <w:p w:rsidR="00B02B9C" w:rsidRDefault="00B02B9C" w:rsidP="00B02B9C">
      <w:pPr>
        <w:jc w:val="center"/>
        <w:rPr>
          <w:b/>
          <w:bCs/>
          <w:sz w:val="32"/>
          <w:szCs w:val="32"/>
        </w:rPr>
      </w:pPr>
      <w:r w:rsidRPr="00F9403C">
        <w:rPr>
          <w:b/>
          <w:bCs/>
          <w:sz w:val="32"/>
          <w:szCs w:val="32"/>
        </w:rPr>
        <w:t xml:space="preserve">Wymagania edukacyjne z </w:t>
      </w:r>
      <w:r>
        <w:rPr>
          <w:b/>
          <w:bCs/>
          <w:sz w:val="32"/>
          <w:szCs w:val="32"/>
        </w:rPr>
        <w:t>języka angielskiego dla klasy VI</w:t>
      </w:r>
    </w:p>
    <w:p w:rsidR="00B02B9C" w:rsidRDefault="00B02B9C" w:rsidP="00B02B9C">
      <w:pPr>
        <w:jc w:val="center"/>
        <w:rPr>
          <w:b/>
          <w:bCs/>
          <w:sz w:val="32"/>
          <w:szCs w:val="32"/>
        </w:rPr>
      </w:pPr>
    </w:p>
    <w:p w:rsidR="00B02B9C" w:rsidRDefault="00B02B9C" w:rsidP="00B02B9C">
      <w:pPr>
        <w:jc w:val="center"/>
        <w:rPr>
          <w:b/>
          <w:bCs/>
          <w:sz w:val="32"/>
          <w:szCs w:val="32"/>
        </w:rPr>
      </w:pPr>
    </w:p>
    <w:p w:rsidR="00B02B9C" w:rsidRPr="00F9403C" w:rsidRDefault="00B02B9C" w:rsidP="00B02B9C">
      <w:pPr>
        <w:jc w:val="center"/>
        <w:rPr>
          <w:b/>
          <w:bCs/>
          <w:sz w:val="32"/>
          <w:szCs w:val="32"/>
        </w:rPr>
      </w:pPr>
    </w:p>
    <w:p w:rsidR="00B02B9C" w:rsidRPr="00F9403C" w:rsidRDefault="00B02B9C" w:rsidP="00B02B9C"/>
    <w:p w:rsidR="00B02B9C" w:rsidRPr="00F9403C" w:rsidRDefault="00B02B9C" w:rsidP="00B02B9C">
      <w:pPr>
        <w:rPr>
          <w:sz w:val="28"/>
          <w:szCs w:val="28"/>
          <w:u w:val="single"/>
        </w:rPr>
      </w:pPr>
      <w:r w:rsidRPr="00F9403C">
        <w:rPr>
          <w:sz w:val="28"/>
          <w:szCs w:val="28"/>
          <w:u w:val="single"/>
        </w:rPr>
        <w:t xml:space="preserve">Wiedza i umiejętności oparte na </w:t>
      </w:r>
      <w:r>
        <w:rPr>
          <w:sz w:val="28"/>
          <w:szCs w:val="28"/>
          <w:u w:val="single"/>
        </w:rPr>
        <w:t>programie Evolution Plus 3</w:t>
      </w:r>
    </w:p>
    <w:p w:rsidR="00B02B9C" w:rsidRPr="00F9403C" w:rsidRDefault="00B02B9C" w:rsidP="00B02B9C"/>
    <w:p w:rsidR="00B02B9C" w:rsidRPr="00F9403C" w:rsidRDefault="00B02B9C" w:rsidP="00B02B9C">
      <w:pPr>
        <w:rPr>
          <w:b/>
        </w:rPr>
      </w:pPr>
      <w:r w:rsidRPr="00F9403C">
        <w:rPr>
          <w:b/>
          <w:bCs/>
        </w:rPr>
        <w:t>Ocenę niedostateczną</w:t>
      </w:r>
      <w:r w:rsidRPr="00F9403C">
        <w:rPr>
          <w:b/>
        </w:rPr>
        <w:t xml:space="preserve"> </w:t>
      </w:r>
      <w:r w:rsidRPr="00F9403C">
        <w:rPr>
          <w:bCs/>
        </w:rPr>
        <w:t>uczeń otrzymuje, jeśli nie spełnia kryteriów na ocenę dopuszczającą, czyli nie potrafi wykonać:</w:t>
      </w:r>
    </w:p>
    <w:p w:rsidR="00B02B9C" w:rsidRPr="00F9403C" w:rsidRDefault="00B02B9C" w:rsidP="00B02B9C">
      <w:pPr>
        <w:rPr>
          <w:b/>
        </w:rPr>
      </w:pPr>
      <w:r w:rsidRPr="00F9403C">
        <w:rPr>
          <w:b/>
        </w:rPr>
        <w:t xml:space="preserve">- </w:t>
      </w:r>
      <w:r w:rsidRPr="00F9403C">
        <w:rPr>
          <w:bCs/>
        </w:rPr>
        <w:t>zadań o elementarnym stopniu trudności</w:t>
      </w:r>
    </w:p>
    <w:p w:rsidR="00B02B9C" w:rsidRDefault="00B02B9C" w:rsidP="00B02B9C">
      <w:r w:rsidRPr="00F9403C">
        <w:rPr>
          <w:b/>
        </w:rPr>
        <w:t xml:space="preserve">- </w:t>
      </w:r>
      <w:r w:rsidRPr="00F9403C">
        <w:t>wiadomości i umiejętności określonych w podstawie programowej, a braki w wiadomościach i umiejętnościach uniemożliwiają dalszą naukę.</w:t>
      </w:r>
    </w:p>
    <w:p w:rsidR="00B02B9C" w:rsidRPr="00F9403C" w:rsidRDefault="00B02B9C" w:rsidP="00B02B9C"/>
    <w:p w:rsidR="00653592" w:rsidRPr="00B02B9C" w:rsidRDefault="00B02B9C" w:rsidP="00B02B9C">
      <w:pPr>
        <w:rPr>
          <w:rFonts w:cs="Times New Roman"/>
          <w:color w:val="000000"/>
        </w:rPr>
      </w:pPr>
      <w:r w:rsidRPr="00F9403C">
        <w:rPr>
          <w:b/>
          <w:bCs/>
        </w:rPr>
        <w:t>Ocenę celującą</w:t>
      </w:r>
      <w:r w:rsidRPr="00F9403C">
        <w:rPr>
          <w:b/>
        </w:rPr>
        <w:t xml:space="preserve"> </w:t>
      </w:r>
      <w:r w:rsidRPr="00F9403C">
        <w:rPr>
          <w:bCs/>
        </w:rPr>
        <w:t>otrzymuje uczeń, który posiada wiedzę i umiejętności znacznie wykraczające poza program nauczania</w:t>
      </w:r>
      <w:r>
        <w:rPr>
          <w:bCs/>
        </w:rPr>
        <w:t xml:space="preserve"> języka angielskiego </w:t>
      </w:r>
      <w:r>
        <w:rPr>
          <w:bCs/>
        </w:rPr>
        <w:br/>
        <w:t xml:space="preserve">w klasie V, </w:t>
      </w:r>
      <w:r w:rsidRPr="00F9403C">
        <w:rPr>
          <w:bCs/>
        </w:rPr>
        <w:t xml:space="preserve"> </w:t>
      </w:r>
      <w:r w:rsidRPr="0096795C">
        <w:rPr>
          <w:rStyle w:val="Pogrubienie"/>
          <w:b w:val="0"/>
          <w:bCs w:val="0"/>
          <w:color w:val="000000"/>
        </w:rPr>
        <w:t xml:space="preserve">samodzielnie  i twórczo rozwija swoje uzdolnienia oraz odnosi sukcesy w konkursach przedmiotowych na poziomie pozaszkolnym, uzyskuje z przedmiotu ocenę celującą semestralną lub roczną (pod warunkiem przygotowania  prezentacji własnej wiedzy i osiągnięć </w:t>
      </w:r>
      <w:r>
        <w:rPr>
          <w:rStyle w:val="Pogrubienie"/>
          <w:b w:val="0"/>
          <w:bCs w:val="0"/>
          <w:color w:val="000000"/>
        </w:rPr>
        <w:br/>
      </w:r>
      <w:r w:rsidRPr="0096795C">
        <w:rPr>
          <w:rStyle w:val="Pogrubienie"/>
          <w:b w:val="0"/>
          <w:bCs w:val="0"/>
          <w:color w:val="000000"/>
        </w:rPr>
        <w:t>w Tygodniu Nauki</w:t>
      </w:r>
      <w:r>
        <w:rPr>
          <w:rStyle w:val="Pogrubienie"/>
          <w:b w:val="0"/>
          <w:bCs w:val="0"/>
          <w:color w:val="000000"/>
        </w:rPr>
        <w:t xml:space="preserve">). </w:t>
      </w:r>
    </w:p>
    <w:p w:rsidR="00653592" w:rsidRDefault="00653592"/>
    <w:tbl>
      <w:tblPr>
        <w:tblW w:w="0" w:type="auto"/>
        <w:tblInd w:w="245" w:type="dxa"/>
        <w:tblLayout w:type="fixed"/>
        <w:tblLook w:val="0000"/>
      </w:tblPr>
      <w:tblGrid>
        <w:gridCol w:w="4695"/>
        <w:gridCol w:w="3075"/>
        <w:gridCol w:w="3000"/>
        <w:gridCol w:w="3270"/>
      </w:tblGrid>
      <w:tr w:rsidR="00653592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53592" w:rsidRDefault="00653592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53592" w:rsidRDefault="00653592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53592" w:rsidRDefault="00653592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53592" w:rsidRDefault="00653592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</w:tbl>
    <w:p w:rsidR="00653592" w:rsidRDefault="00653592">
      <w:pPr>
        <w:rPr>
          <w:vanish/>
        </w:rPr>
      </w:pPr>
    </w:p>
    <w:p w:rsidR="00653592" w:rsidRDefault="009826E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-14.4pt;width:76.25pt;height:13.4pt;z-index:251657728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526"/>
                  </w:tblGrid>
                  <w:tr w:rsidR="00653592">
                    <w:tc>
                      <w:tcPr>
                        <w:tcW w:w="1526" w:type="dxa"/>
                        <w:shd w:val="clear" w:color="auto" w:fill="D9D9D9"/>
                      </w:tcPr>
                      <w:p w:rsidR="00653592" w:rsidRDefault="00653592">
                        <w:pPr>
                          <w:snapToGrid w:val="0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Ocena</w:t>
                        </w:r>
                      </w:p>
                    </w:tc>
                  </w:tr>
                </w:tbl>
                <w:p w:rsidR="00653592" w:rsidRDefault="00653592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tbl>
      <w:tblPr>
        <w:tblW w:w="0" w:type="auto"/>
        <w:tblInd w:w="1766" w:type="dxa"/>
        <w:tblLayout w:type="fixed"/>
        <w:tblLook w:val="0000"/>
      </w:tblPr>
      <w:tblGrid>
        <w:gridCol w:w="12510"/>
      </w:tblGrid>
      <w:tr w:rsidR="00653592">
        <w:tc>
          <w:tcPr>
            <w:tcW w:w="12510" w:type="dxa"/>
            <w:shd w:val="clear" w:color="auto" w:fill="D9D9D9"/>
          </w:tcPr>
          <w:p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1</w:t>
            </w:r>
          </w:p>
        </w:tc>
      </w:tr>
    </w:tbl>
    <w:p w:rsidR="00653592" w:rsidRDefault="00653592"/>
    <w:tbl>
      <w:tblPr>
        <w:tblW w:w="14335" w:type="dxa"/>
        <w:tblInd w:w="-39" w:type="dxa"/>
        <w:tblLayout w:type="fixed"/>
        <w:tblLook w:val="0000"/>
      </w:tblPr>
      <w:tblGrid>
        <w:gridCol w:w="1843"/>
        <w:gridCol w:w="3119"/>
        <w:gridCol w:w="3118"/>
        <w:gridCol w:w="2985"/>
        <w:gridCol w:w="3270"/>
      </w:tblGrid>
      <w:tr w:rsidR="00653592" w:rsidTr="003B2A69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podaje dane personalne, zainteresowania, kierunki świata, nazwy narodowości, państw i </w:t>
            </w:r>
            <w:r>
              <w:rPr>
                <w:sz w:val="22"/>
                <w:szCs w:val="22"/>
              </w:rPr>
              <w:lastRenderedPageBreak/>
              <w:t>miast, technologii informacyjno-komunikacyjnych, opisuje czynności życia codziennego, formy spędzania czasu wolnego, członków rodziny, kolegów i przyjaciół, krajobraz, rośliny i zwierzęta, środki transportu, miasto, wieś, zanieczyszczenie środowiska, nazewnictwo z zakresu podróżowania i turystyki</w:t>
            </w:r>
          </w:p>
          <w:p w:rsidR="00653592" w:rsidRDefault="00653592" w:rsidP="0028045F">
            <w:pPr>
              <w:numPr>
                <w:ilvl w:val="0"/>
                <w:numId w:val="2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podaje formy pełne i skrócone czasownika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have got</w:t>
            </w:r>
            <w:r>
              <w:rPr>
                <w:sz w:val="22"/>
                <w:szCs w:val="22"/>
              </w:rPr>
              <w:t xml:space="preserve"> w czasie </w:t>
            </w:r>
            <w:r>
              <w:rPr>
                <w:i/>
                <w:sz w:val="22"/>
                <w:szCs w:val="22"/>
              </w:rPr>
              <w:t xml:space="preserve">Present Simple; </w:t>
            </w:r>
            <w:r>
              <w:rPr>
                <w:sz w:val="22"/>
                <w:szCs w:val="22"/>
              </w:rPr>
              <w:t xml:space="preserve">zdania twierdzące, przeczące i pytające oraz krótkie odpowiedzi w czasach </w:t>
            </w:r>
            <w:r>
              <w:rPr>
                <w:i/>
                <w:iCs/>
                <w:sz w:val="22"/>
                <w:szCs w:val="22"/>
              </w:rPr>
              <w:t xml:space="preserve">Present Simple 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i/>
                <w:iCs/>
                <w:sz w:val="22"/>
                <w:szCs w:val="22"/>
              </w:rPr>
              <w:t>Present Continuous</w:t>
            </w:r>
            <w:r>
              <w:rPr>
                <w:sz w:val="22"/>
                <w:szCs w:val="22"/>
              </w:rPr>
              <w:t xml:space="preserve">; zdania twierdzące, przeczące i pytające z konstrukcją </w:t>
            </w:r>
            <w:r>
              <w:rPr>
                <w:i/>
                <w:iCs/>
                <w:sz w:val="22"/>
                <w:szCs w:val="22"/>
              </w:rPr>
              <w:t xml:space="preserve">There is/are; </w:t>
            </w:r>
            <w:r>
              <w:rPr>
                <w:sz w:val="22"/>
                <w:szCs w:val="22"/>
              </w:rPr>
              <w:t xml:space="preserve">stosuje zmiany w pisowni niektórych czasowników w czasie </w:t>
            </w:r>
            <w:r>
              <w:rPr>
                <w:i/>
                <w:iCs/>
                <w:sz w:val="22"/>
                <w:szCs w:val="22"/>
              </w:rPr>
              <w:t>Present Continuous</w:t>
            </w:r>
          </w:p>
          <w:p w:rsidR="00653592" w:rsidRDefault="00653592" w:rsidP="0028045F">
            <w:pPr>
              <w:numPr>
                <w:ilvl w:val="0"/>
                <w:numId w:val="2"/>
              </w:numPr>
              <w:tabs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z </w:t>
            </w:r>
            <w:r>
              <w:rPr>
                <w:sz w:val="22"/>
                <w:szCs w:val="22"/>
              </w:rPr>
              <w:lastRenderedPageBreak/>
              <w:t xml:space="preserve">poprawnym stosowaniem rzeczownika odsłownego po czasownikach </w:t>
            </w:r>
            <w:r>
              <w:rPr>
                <w:i/>
                <w:iCs/>
                <w:sz w:val="22"/>
                <w:szCs w:val="22"/>
              </w:rPr>
              <w:t>love, like/don't like, hate</w:t>
            </w:r>
            <w:r>
              <w:rPr>
                <w:sz w:val="22"/>
                <w:szCs w:val="22"/>
              </w:rPr>
              <w:t xml:space="preserve">; rozróżnianiem rzeczowników policzalnych i niepoliczalnych; stosowaniem rodzajników </w:t>
            </w:r>
            <w:r>
              <w:rPr>
                <w:i/>
                <w:iCs/>
                <w:sz w:val="22"/>
                <w:szCs w:val="22"/>
              </w:rPr>
              <w:t>some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any</w:t>
            </w:r>
            <w:r>
              <w:rPr>
                <w:sz w:val="22"/>
                <w:szCs w:val="22"/>
              </w:rPr>
              <w:t xml:space="preserve"> oraz tworzeniem przymiotnikowych nazw narodowości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zna i umie podać  dane personalne, zainteresowania, kierunki świata, nazwy narodowości, państw i </w:t>
            </w:r>
            <w:r>
              <w:rPr>
                <w:sz w:val="22"/>
                <w:szCs w:val="22"/>
              </w:rPr>
              <w:lastRenderedPageBreak/>
              <w:t>miast, technologii informacyjno-komunikacyjnych, opisuje czynności życia codziennego, formy spędzania czasu wolnego, członków rodziny, kolegów i przyjaciół, krajobraz, rośliny i zwierzęta, środki transportu, miasto, wieś, zanieczyszczenie środowiska, nazewnictwo z zakresu podróżowania i turystyki</w:t>
            </w:r>
          </w:p>
          <w:p w:rsidR="00653592" w:rsidRDefault="00653592" w:rsidP="0028045F">
            <w:pPr>
              <w:numPr>
                <w:ilvl w:val="0"/>
                <w:numId w:val="2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 trudem podaje formy pełne i skrócone czasownika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 xml:space="preserve">have got </w:t>
            </w:r>
            <w:r>
              <w:rPr>
                <w:sz w:val="22"/>
                <w:szCs w:val="22"/>
              </w:rPr>
              <w:t xml:space="preserve">w czasie </w:t>
            </w:r>
            <w:r>
              <w:rPr>
                <w:i/>
                <w:sz w:val="22"/>
                <w:szCs w:val="22"/>
              </w:rPr>
              <w:t xml:space="preserve">Present Simple; </w:t>
            </w:r>
            <w:r>
              <w:rPr>
                <w:sz w:val="22"/>
                <w:szCs w:val="22"/>
              </w:rPr>
              <w:t xml:space="preserve">zdania twierdzące, przeczące i pytające oraz krótkie odpowiedzi w czasach </w:t>
            </w:r>
            <w:r>
              <w:rPr>
                <w:i/>
                <w:iCs/>
                <w:sz w:val="22"/>
                <w:szCs w:val="22"/>
              </w:rPr>
              <w:t xml:space="preserve">Present Simple 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i/>
                <w:iCs/>
                <w:sz w:val="22"/>
                <w:szCs w:val="22"/>
              </w:rPr>
              <w:t>Present Continuous</w:t>
            </w:r>
            <w:r>
              <w:rPr>
                <w:sz w:val="22"/>
                <w:szCs w:val="22"/>
              </w:rPr>
              <w:t xml:space="preserve">; zdania twierdzące, przeczące i pytające z konstrukcją </w:t>
            </w:r>
            <w:r>
              <w:rPr>
                <w:i/>
                <w:iCs/>
                <w:sz w:val="22"/>
                <w:szCs w:val="22"/>
              </w:rPr>
              <w:t xml:space="preserve">There is/are; </w:t>
            </w:r>
            <w:r>
              <w:rPr>
                <w:sz w:val="22"/>
                <w:szCs w:val="22"/>
              </w:rPr>
              <w:t xml:space="preserve">stosuje zmiany w pisowni niektórych czasowników w czasie </w:t>
            </w:r>
            <w:r>
              <w:rPr>
                <w:i/>
                <w:iCs/>
                <w:sz w:val="22"/>
                <w:szCs w:val="22"/>
              </w:rPr>
              <w:t>Present Continuous</w:t>
            </w:r>
            <w:r>
              <w:rPr>
                <w:sz w:val="22"/>
                <w:szCs w:val="22"/>
              </w:rPr>
              <w:t xml:space="preserve"> </w:t>
            </w:r>
          </w:p>
          <w:p w:rsidR="00653592" w:rsidRDefault="00653592" w:rsidP="0028045F">
            <w:pPr>
              <w:numPr>
                <w:ilvl w:val="0"/>
                <w:numId w:val="2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Ma niewielkie trudności z poprawnym stosowaniem rzeczownika odsłownego po czasownikach </w:t>
            </w:r>
            <w:r>
              <w:rPr>
                <w:i/>
                <w:iCs/>
                <w:sz w:val="22"/>
                <w:szCs w:val="22"/>
              </w:rPr>
              <w:t>love, like/don't like, hate</w:t>
            </w:r>
            <w:r>
              <w:rPr>
                <w:sz w:val="22"/>
                <w:szCs w:val="22"/>
              </w:rPr>
              <w:t xml:space="preserve">; rozróżnianiem rzeczowników policzalnych i niepoliczalnych; stosowaniem rodzajników </w:t>
            </w:r>
            <w:r>
              <w:rPr>
                <w:i/>
                <w:iCs/>
                <w:sz w:val="22"/>
                <w:szCs w:val="22"/>
              </w:rPr>
              <w:t>some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any</w:t>
            </w:r>
            <w:r>
              <w:rPr>
                <w:sz w:val="22"/>
                <w:szCs w:val="22"/>
              </w:rPr>
              <w:t xml:space="preserve"> oraz tworzeniem przymiotnikowych nazw narodowości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51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większości zna i umie podać dane personalne, zainteresowania, kierunki świata, nazwy </w:t>
            </w:r>
            <w:r>
              <w:rPr>
                <w:sz w:val="22"/>
                <w:szCs w:val="22"/>
              </w:rPr>
              <w:lastRenderedPageBreak/>
              <w:t xml:space="preserve">narodowości, państw i miast, technologii informacyjno-komunikacyjnych, opisać czynności życia codziennego, formy spędzania czasu wolnego, członków rodziny, kolegów i przyjaciół, krajobraz, rośliny i zwierzęta, środki transportu, miasto, wieś, zanieczyszczenie środowiska, nazewnictwo z zakresu podróżowania i turystyki </w:t>
            </w:r>
          </w:p>
          <w:p w:rsidR="00653592" w:rsidRDefault="00653592" w:rsidP="0028045F">
            <w:pPr>
              <w:numPr>
                <w:ilvl w:val="0"/>
                <w:numId w:val="152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umie podać formy pełne i skrócone czasownika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have got</w:t>
            </w:r>
            <w:r>
              <w:rPr>
                <w:sz w:val="22"/>
                <w:szCs w:val="22"/>
              </w:rPr>
              <w:t xml:space="preserve"> w czasie </w:t>
            </w:r>
            <w:r>
              <w:rPr>
                <w:i/>
                <w:sz w:val="22"/>
                <w:szCs w:val="22"/>
              </w:rPr>
              <w:t xml:space="preserve">Present Simple; </w:t>
            </w:r>
            <w:r>
              <w:rPr>
                <w:sz w:val="22"/>
                <w:szCs w:val="22"/>
              </w:rPr>
              <w:t xml:space="preserve">zdania twierdzące, przeczące i pytające oraz krótkie odpowiedzi w czasach </w:t>
            </w:r>
            <w:r>
              <w:rPr>
                <w:i/>
                <w:iCs/>
                <w:sz w:val="22"/>
                <w:szCs w:val="22"/>
              </w:rPr>
              <w:t xml:space="preserve">Present Simple 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i/>
                <w:iCs/>
                <w:sz w:val="22"/>
                <w:szCs w:val="22"/>
              </w:rPr>
              <w:t>Present Continuous</w:t>
            </w:r>
            <w:r>
              <w:rPr>
                <w:sz w:val="22"/>
                <w:szCs w:val="22"/>
              </w:rPr>
              <w:t xml:space="preserve">; zdania twierdzące, przeczące i pytające z konstrukcją </w:t>
            </w:r>
            <w:r>
              <w:rPr>
                <w:i/>
                <w:iCs/>
                <w:sz w:val="22"/>
                <w:szCs w:val="22"/>
              </w:rPr>
              <w:t xml:space="preserve">There is/are; </w:t>
            </w:r>
            <w:r>
              <w:rPr>
                <w:sz w:val="22"/>
                <w:szCs w:val="22"/>
              </w:rPr>
              <w:t xml:space="preserve">stosować zmiany w pisowni niektórych </w:t>
            </w:r>
            <w:r>
              <w:rPr>
                <w:sz w:val="22"/>
                <w:szCs w:val="22"/>
              </w:rPr>
              <w:lastRenderedPageBreak/>
              <w:t xml:space="preserve">czasowników w czasie </w:t>
            </w:r>
            <w:r>
              <w:rPr>
                <w:i/>
                <w:iCs/>
                <w:sz w:val="22"/>
                <w:szCs w:val="22"/>
              </w:rPr>
              <w:t>Present Continuous</w:t>
            </w:r>
            <w:r>
              <w:rPr>
                <w:sz w:val="22"/>
                <w:szCs w:val="22"/>
              </w:rPr>
              <w:t xml:space="preserve"> </w:t>
            </w:r>
          </w:p>
          <w:p w:rsidR="00653592" w:rsidRDefault="00653592" w:rsidP="0028045F">
            <w:pPr>
              <w:numPr>
                <w:ilvl w:val="0"/>
                <w:numId w:val="153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reguły poprawnie stosuje rzeczownik odsłowny po czasownikach </w:t>
            </w:r>
            <w:r>
              <w:rPr>
                <w:i/>
                <w:iCs/>
                <w:sz w:val="22"/>
                <w:szCs w:val="22"/>
              </w:rPr>
              <w:t>love, like/don't like, hate</w:t>
            </w:r>
            <w:r>
              <w:rPr>
                <w:sz w:val="22"/>
                <w:szCs w:val="22"/>
              </w:rPr>
              <w:t xml:space="preserve">; rozróżnia rzeczowniki  policzalne i niepoliczalne; stosuje rodzajniki </w:t>
            </w:r>
            <w:r>
              <w:rPr>
                <w:i/>
                <w:iCs/>
                <w:sz w:val="22"/>
                <w:szCs w:val="22"/>
              </w:rPr>
              <w:t>some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any</w:t>
            </w:r>
            <w:r>
              <w:rPr>
                <w:sz w:val="22"/>
                <w:szCs w:val="22"/>
              </w:rPr>
              <w:t xml:space="preserve"> oraz tworzy przymiotnikowe nazwy narodowości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2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umie podać dane personalne, zainteresowania, kierunki świata, nazwy narodowości, państw i </w:t>
            </w:r>
            <w:r>
              <w:rPr>
                <w:sz w:val="22"/>
                <w:szCs w:val="22"/>
              </w:rPr>
              <w:lastRenderedPageBreak/>
              <w:t>miast, technologii informacyjno-komunikacyjnych, opisać czynności życia codziennego, formy spędzania czasu wolnego, członków rodziny, kolegów i przyjaciół, krajobraz, rośliny i zwierzęta, środki transportu, miasto, wieś, zanieczyszczenie środowiska, nazewnictwo z zakresu podróżowania i turystyki</w:t>
            </w:r>
          </w:p>
          <w:p w:rsidR="00653592" w:rsidRDefault="00653592" w:rsidP="0028045F">
            <w:pPr>
              <w:numPr>
                <w:ilvl w:val="0"/>
                <w:numId w:val="2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umie podać formy pełne i skrócone czasownika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have got</w:t>
            </w:r>
            <w:r>
              <w:rPr>
                <w:sz w:val="22"/>
                <w:szCs w:val="22"/>
              </w:rPr>
              <w:t xml:space="preserve"> w czasie </w:t>
            </w:r>
            <w:r>
              <w:rPr>
                <w:i/>
                <w:sz w:val="22"/>
                <w:szCs w:val="22"/>
              </w:rPr>
              <w:t xml:space="preserve">Present Simple; </w:t>
            </w:r>
            <w:r>
              <w:rPr>
                <w:sz w:val="22"/>
                <w:szCs w:val="22"/>
              </w:rPr>
              <w:t xml:space="preserve">zdania twierdzące, przeczące i pytające oraz krótkie odpowiedzi w czasach </w:t>
            </w:r>
            <w:r>
              <w:rPr>
                <w:i/>
                <w:iCs/>
                <w:sz w:val="22"/>
                <w:szCs w:val="22"/>
              </w:rPr>
              <w:t xml:space="preserve">Present Simple 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i/>
                <w:iCs/>
                <w:sz w:val="22"/>
                <w:szCs w:val="22"/>
              </w:rPr>
              <w:t>Present Continuous</w:t>
            </w:r>
            <w:r>
              <w:rPr>
                <w:sz w:val="22"/>
                <w:szCs w:val="22"/>
              </w:rPr>
              <w:t xml:space="preserve">; zdania twierdzące, przeczące i pytające z konstrukcją </w:t>
            </w:r>
            <w:r>
              <w:rPr>
                <w:i/>
                <w:iCs/>
                <w:sz w:val="22"/>
                <w:szCs w:val="22"/>
              </w:rPr>
              <w:t xml:space="preserve">There is/are; </w:t>
            </w:r>
            <w:r>
              <w:rPr>
                <w:sz w:val="22"/>
                <w:szCs w:val="22"/>
              </w:rPr>
              <w:t xml:space="preserve">stosować zmiany w pisowni niektórych czasowników w czasie </w:t>
            </w:r>
            <w:r>
              <w:rPr>
                <w:i/>
                <w:iCs/>
                <w:sz w:val="22"/>
                <w:szCs w:val="22"/>
              </w:rPr>
              <w:t>Present Continuous</w:t>
            </w:r>
            <w:r>
              <w:rPr>
                <w:sz w:val="22"/>
                <w:szCs w:val="22"/>
              </w:rPr>
              <w:t xml:space="preserve"> </w:t>
            </w:r>
          </w:p>
          <w:p w:rsidR="00653592" w:rsidRDefault="00653592" w:rsidP="0028045F">
            <w:pPr>
              <w:numPr>
                <w:ilvl w:val="0"/>
                <w:numId w:val="2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rzeczownik odsłowny po czasownikach </w:t>
            </w:r>
            <w:r>
              <w:rPr>
                <w:i/>
                <w:iCs/>
                <w:sz w:val="22"/>
                <w:szCs w:val="22"/>
              </w:rPr>
              <w:t>love, like/don't like, hate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lastRenderedPageBreak/>
              <w:t xml:space="preserve">rozróżnia rzeczowniki policzalne i niepoliczalne; stosuje rodzajniki </w:t>
            </w:r>
            <w:r>
              <w:rPr>
                <w:i/>
                <w:iCs/>
                <w:sz w:val="22"/>
                <w:szCs w:val="22"/>
              </w:rPr>
              <w:t>some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any</w:t>
            </w:r>
            <w:r>
              <w:rPr>
                <w:sz w:val="22"/>
                <w:szCs w:val="22"/>
              </w:rPr>
              <w:t xml:space="preserve"> oraz tworzy przymiotnikowe nazwy narodowości</w:t>
            </w:r>
          </w:p>
        </w:tc>
      </w:tr>
      <w:tr w:rsidR="00653592" w:rsidTr="003B2A69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tekstu czytanego, z trudem określa sens i wyszukuje proste informacje szczegółowe w tekście, pomimo pomocy nauczyciela, ma trudności w rozpoznawaniu różnego rodzaju tekstów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ogólny sens tekstu czytanego i z pomocą nauczyciela wyszukuje w nim proste informacje szczegółowe, z trudem rozpoznaje różne rodzaje tekstów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tekstu czytanego i zazwyczaj określa jego sens i przeważnie samodzielnie wyszukuje w nim proste informacje szczegółowe oraz rozpoznaje różne rodzaje tekstów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sens tekstu czytanego i określa jego sens i samodzielnie wyszukuje w nim proste informacje szczegółowe oraz rozpoznaje różne rodzaje tekstów</w:t>
            </w:r>
          </w:p>
        </w:tc>
      </w:tr>
      <w:tr w:rsidR="00653592" w:rsidTr="003B2A69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tekstu słuchanego, z trudem odnajduje proste informacje szczegółowe, pomimo pomocy nauczyciela</w:t>
            </w:r>
          </w:p>
          <w:p w:rsidR="00653592" w:rsidRDefault="00653592" w:rsidP="0028045F">
            <w:pPr>
              <w:numPr>
                <w:ilvl w:val="0"/>
                <w:numId w:val="4"/>
              </w:numPr>
              <w:tabs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z </w:t>
            </w:r>
            <w:r>
              <w:rPr>
                <w:sz w:val="22"/>
                <w:szCs w:val="22"/>
              </w:rPr>
              <w:lastRenderedPageBreak/>
              <w:t>rozumieniem ogólnego sensu tekstu oraz reagowaniem na polecenia,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rozumie tekst słuchany i z pomocą nauczyciela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4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</w:t>
            </w:r>
            <w:r w:rsidR="00BB3B2A">
              <w:rPr>
                <w:sz w:val="22"/>
                <w:szCs w:val="22"/>
              </w:rPr>
              <w:t xml:space="preserve">o rozumie ogólny sens tekstu i </w:t>
            </w:r>
            <w:r>
              <w:rPr>
                <w:sz w:val="22"/>
                <w:szCs w:val="22"/>
              </w:rPr>
              <w:t xml:space="preserve"> reaguje na polecenia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tekstu słuchanego i przeważnie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4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rozumie </w:t>
            </w:r>
            <w:r>
              <w:rPr>
                <w:sz w:val="22"/>
                <w:szCs w:val="22"/>
              </w:rPr>
              <w:lastRenderedPageBreak/>
              <w:t>ogólny sens tekstu i reaguje na polecenia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Rozumie tekst słuchany i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rozumie ogólny sens tekstu i reaguje na polecenia</w:t>
            </w:r>
          </w:p>
        </w:tc>
      </w:tr>
      <w:tr w:rsidR="00653592" w:rsidTr="003B2A69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opisuje ludzi, przedmioty i miejsca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opisuje ludzi, przedmioty i miejsca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ludzi, przedmioty i miejsca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opisuje ludzi, przedmioty i miejsca</w:t>
            </w:r>
          </w:p>
        </w:tc>
      </w:tr>
      <w:tr w:rsidR="00653592" w:rsidTr="003B2A69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opisuje ludzi i przedmioty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 opowiada o czynnościach życia codziennego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 przedstawia swoje upodobania i uczucia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226"/>
              </w:tabs>
              <w:rPr>
                <w:rStyle w:val="Domylnaczcionkaakapitu1"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wymawia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/t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ʃ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 i /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ʃ/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 opisuje ludzi i przedmioty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 w:rsidRPr="00BB3B2A">
              <w:rPr>
                <w:sz w:val="22"/>
                <w:szCs w:val="22"/>
              </w:rPr>
              <w:t>Popełniając błędy</w:t>
            </w:r>
            <w:r>
              <w:t xml:space="preserve"> </w:t>
            </w:r>
            <w:r>
              <w:rPr>
                <w:sz w:val="22"/>
                <w:szCs w:val="22"/>
              </w:rPr>
              <w:t>opowiada o czynnościach życia codziennego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 w:rsidRPr="00BB3B2A">
              <w:rPr>
                <w:sz w:val="22"/>
                <w:szCs w:val="22"/>
              </w:rPr>
              <w:t>Popełniając błędy</w:t>
            </w:r>
            <w:r>
              <w:t xml:space="preserve"> </w:t>
            </w:r>
            <w:r>
              <w:rPr>
                <w:sz w:val="22"/>
                <w:szCs w:val="22"/>
              </w:rPr>
              <w:t>przedstawia swoje upodobania i uczucia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272"/>
              </w:tabs>
              <w:rPr>
                <w:rStyle w:val="Domylnaczcionkaakapitu1"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błędy, wymawia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/t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ʃ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 i /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ʃ/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 opisuje ludzi i przedmioty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 opowiada o czynnościach życia codziennego 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przedstawia swoje upodobania i uczucia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318"/>
              </w:tabs>
              <w:rPr>
                <w:rStyle w:val="Domylnaczcionkaakapitu1"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wymawia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/t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ʃ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 i /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ʃ/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6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opisuje ludzi i przedmioty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opowiada o czynnościach życia codziennego 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przedstawia swoje upodobania i uczucia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rPr>
                <w:rStyle w:val="Domylnaczcionkaakapitu1"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wymawia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/t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ʃ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 i /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ʃ/</w:t>
            </w:r>
          </w:p>
        </w:tc>
      </w:tr>
      <w:tr w:rsidR="00653592" w:rsidTr="003B2A69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7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 przedstawia siebie i swoją rodzinę, mówi o tym co się posiada, prosi o informacje, podaje swoje upodobania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7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błędy przedstawia siebie i swoją rodzinę, mówi o tym co się posiada, prosi o informacje, podaje swoje upodobania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7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 przedstawia siebie i swoją rodzinę, mówi o tym co się posiada, prosi o informacje, podaje swoje upodobania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przedstawia siebie i swoją rodzinę, mówi o tym co się posiada, prosi o informacje, podaje swoje upodobania </w:t>
            </w:r>
          </w:p>
        </w:tc>
      </w:tr>
      <w:tr w:rsidR="00653592" w:rsidTr="003B2A69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niewielkim stopniu przekazuje ustnie informacje uzyskane z tekstu czytanego       </w:t>
            </w:r>
          </w:p>
          <w:p w:rsidR="00653592" w:rsidRDefault="00653592" w:rsidP="0028045F">
            <w:pPr>
              <w:numPr>
                <w:ilvl w:val="0"/>
                <w:numId w:val="1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niewielkim stopniu zapisuje informacje uzyskane z tekstu </w:t>
            </w:r>
            <w:r>
              <w:rPr>
                <w:sz w:val="22"/>
                <w:szCs w:val="22"/>
              </w:rPr>
              <w:lastRenderedPageBreak/>
              <w:t>słuchanego i czytanego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przekazuje ustnie informacje uzyskane z tekstu czytanego</w:t>
            </w:r>
          </w:p>
          <w:p w:rsidR="00653592" w:rsidRDefault="00BB3B2A" w:rsidP="0028045F">
            <w:pPr>
              <w:numPr>
                <w:ilvl w:val="0"/>
                <w:numId w:val="1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</w:t>
            </w:r>
            <w:r w:rsidR="00653592">
              <w:rPr>
                <w:sz w:val="22"/>
                <w:szCs w:val="22"/>
              </w:rPr>
              <w:t xml:space="preserve">ciowo zapisuje informacje uzyskane z tekstu słuchanego i </w:t>
            </w:r>
            <w:r w:rsidR="00653592">
              <w:rPr>
                <w:sz w:val="22"/>
                <w:szCs w:val="22"/>
              </w:rPr>
              <w:lastRenderedPageBreak/>
              <w:t>czytanego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 większości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1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zapisuje informacje uzyskane z tekstu </w:t>
            </w:r>
            <w:r>
              <w:rPr>
                <w:sz w:val="22"/>
                <w:szCs w:val="22"/>
              </w:rPr>
              <w:lastRenderedPageBreak/>
              <w:t>słuchanego i czytanego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zapisuje informacje uzyskane z tekstu słuchanego i czytanego </w:t>
            </w:r>
          </w:p>
        </w:tc>
      </w:tr>
    </w:tbl>
    <w:p w:rsidR="00653592" w:rsidRDefault="00653592"/>
    <w:p w:rsidR="00653592" w:rsidRDefault="00653592"/>
    <w:p w:rsidR="00653592" w:rsidRDefault="00653592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653592">
        <w:tc>
          <w:tcPr>
            <w:tcW w:w="12474" w:type="dxa"/>
            <w:shd w:val="clear" w:color="auto" w:fill="D9D9D9"/>
          </w:tcPr>
          <w:p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2</w:t>
            </w:r>
          </w:p>
        </w:tc>
      </w:tr>
    </w:tbl>
    <w:p w:rsidR="00653592" w:rsidRDefault="00653592"/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3050"/>
        <w:gridCol w:w="3300"/>
      </w:tblGrid>
      <w:tr w:rsidR="00653592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1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opisuje zwierzęta, krajobraz, planety i przestrzeń kosmiczną, nazywa zainteresowania, uczucia i emocje, podaje dane personalne, opisuje miasto, miejsce zamieszkania, dom, jego pomieszczenia i wyposażenie, nazywa formy spędzania czasu wolnego, członków rodziny, kolegów i przyjaciół, środki transportu, podaje słownictwo z zakresu sprzedawania i kupowania, szkoły oraz świąt i obrzędów</w:t>
            </w:r>
          </w:p>
          <w:p w:rsidR="00653592" w:rsidRDefault="00653592" w:rsidP="0028045F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podaje formy twierdzące, przeczące i pytające czasownika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have got</w:t>
            </w:r>
            <w:r>
              <w:rPr>
                <w:sz w:val="22"/>
                <w:szCs w:val="22"/>
              </w:rPr>
              <w:t xml:space="preserve"> w czasie </w:t>
            </w:r>
            <w:r>
              <w:rPr>
                <w:i/>
                <w:sz w:val="22"/>
                <w:szCs w:val="22"/>
              </w:rPr>
              <w:t xml:space="preserve">Present Simple; </w:t>
            </w:r>
            <w:r>
              <w:rPr>
                <w:sz w:val="22"/>
                <w:szCs w:val="22"/>
              </w:rPr>
              <w:t xml:space="preserve">zdania twierdzące, przeczące i </w:t>
            </w:r>
            <w:r>
              <w:rPr>
                <w:sz w:val="22"/>
                <w:szCs w:val="22"/>
              </w:rPr>
              <w:lastRenderedPageBreak/>
              <w:t xml:space="preserve">pytające w czasach </w:t>
            </w:r>
            <w:r>
              <w:rPr>
                <w:i/>
                <w:iCs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Present Continuous</w:t>
            </w:r>
            <w:r>
              <w:rPr>
                <w:sz w:val="22"/>
                <w:szCs w:val="22"/>
              </w:rPr>
              <w:t xml:space="preserve">; zdania twierdzące, przeczące i pytające z konstrukcją </w:t>
            </w:r>
            <w:r>
              <w:rPr>
                <w:i/>
                <w:iCs/>
                <w:sz w:val="22"/>
                <w:szCs w:val="22"/>
              </w:rPr>
              <w:t>There is/are</w:t>
            </w:r>
          </w:p>
          <w:p w:rsidR="00653592" w:rsidRDefault="00653592" w:rsidP="0028045F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czasowniki w czasie </w:t>
            </w:r>
            <w:r>
              <w:rPr>
                <w:i/>
                <w:iCs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do mówienia o rozkładach jazdy</w:t>
            </w:r>
          </w:p>
          <w:p w:rsidR="00653592" w:rsidRDefault="00653592" w:rsidP="0028045F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z poprawnym stopniowaniem przymiotników, tworzeniem stopnia wyższego i najwyższego przymiotników  </w:t>
            </w:r>
            <w:r>
              <w:rPr>
                <w:i/>
                <w:iCs/>
                <w:sz w:val="22"/>
                <w:szCs w:val="22"/>
              </w:rPr>
              <w:t xml:space="preserve">good  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i/>
                <w:iCs/>
                <w:sz w:val="22"/>
                <w:szCs w:val="22"/>
              </w:rPr>
              <w:t>bad</w:t>
            </w:r>
            <w:r>
              <w:rPr>
                <w:sz w:val="22"/>
                <w:szCs w:val="22"/>
              </w:rPr>
              <w:t xml:space="preserve"> oraz z użyciem konstrukcji</w:t>
            </w:r>
            <w:r>
              <w:rPr>
                <w:i/>
                <w:iCs/>
                <w:sz w:val="22"/>
                <w:szCs w:val="22"/>
              </w:rPr>
              <w:t xml:space="preserve">  as...as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1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zna i umie opisać zwierzęta, krajobraz, planety i przestrzeń kosmiczną, nazwać zainteresowania, uczucia i emocje, podać dane personalne, opisać miasto, miejsce zamieszkania, dom, jego pomieszczenia i wyposażenie, nazwać formy spędzania czasu wolnego, członków rodziny, kolegów i przyjaciół, środki transportu, podać słownictwo z zakresu sprzedawania i kupowania, szkoły oraz świąt i obrzędów</w:t>
            </w:r>
          </w:p>
          <w:p w:rsidR="00653592" w:rsidRDefault="00653592" w:rsidP="0028045F">
            <w:pPr>
              <w:numPr>
                <w:ilvl w:val="0"/>
                <w:numId w:val="55"/>
              </w:numPr>
              <w:tabs>
                <w:tab w:val="left" w:pos="272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 trudem podaje formy twierdzące, przeczące i pytające czasownika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 xml:space="preserve">have got </w:t>
            </w:r>
            <w:r>
              <w:rPr>
                <w:sz w:val="22"/>
                <w:szCs w:val="22"/>
              </w:rPr>
              <w:t xml:space="preserve">w czasie </w:t>
            </w:r>
            <w:r>
              <w:rPr>
                <w:i/>
                <w:sz w:val="22"/>
                <w:szCs w:val="22"/>
              </w:rPr>
              <w:t xml:space="preserve">Present Simple; </w:t>
            </w:r>
            <w:r>
              <w:rPr>
                <w:sz w:val="22"/>
                <w:szCs w:val="22"/>
              </w:rPr>
              <w:t xml:space="preserve">zdania twierdzące, przeczące i </w:t>
            </w:r>
            <w:r>
              <w:rPr>
                <w:sz w:val="22"/>
                <w:szCs w:val="22"/>
              </w:rPr>
              <w:lastRenderedPageBreak/>
              <w:t xml:space="preserve">pytające w czasach </w:t>
            </w:r>
            <w:r>
              <w:rPr>
                <w:i/>
                <w:iCs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Present Continuous</w:t>
            </w:r>
            <w:r>
              <w:rPr>
                <w:sz w:val="22"/>
                <w:szCs w:val="22"/>
              </w:rPr>
              <w:t xml:space="preserve">; zdania twierdzące, przeczące i pytające z konstrukcją </w:t>
            </w:r>
            <w:r>
              <w:rPr>
                <w:i/>
                <w:iCs/>
                <w:sz w:val="22"/>
                <w:szCs w:val="22"/>
              </w:rPr>
              <w:t>There is/are</w:t>
            </w:r>
          </w:p>
          <w:p w:rsidR="00653592" w:rsidRDefault="00653592" w:rsidP="0028045F">
            <w:pPr>
              <w:numPr>
                <w:ilvl w:val="0"/>
                <w:numId w:val="56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stosuje czasowniki w czasie </w:t>
            </w:r>
            <w:r>
              <w:rPr>
                <w:i/>
                <w:iCs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do mówienia o rozkładach jazdy</w:t>
            </w:r>
          </w:p>
          <w:p w:rsidR="00653592" w:rsidRDefault="00653592" w:rsidP="0028045F">
            <w:pPr>
              <w:numPr>
                <w:ilvl w:val="0"/>
                <w:numId w:val="56"/>
              </w:numPr>
              <w:tabs>
                <w:tab w:val="left" w:pos="272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niewielkie trudności z poprawnym stopniowaniem przymiotników, tworzeniem stopnia wyższego i najwyższego przymiotników </w:t>
            </w:r>
            <w:r>
              <w:rPr>
                <w:i/>
                <w:iCs/>
                <w:sz w:val="22"/>
                <w:szCs w:val="22"/>
              </w:rPr>
              <w:t xml:space="preserve">good  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i/>
                <w:iCs/>
                <w:sz w:val="22"/>
                <w:szCs w:val="22"/>
              </w:rPr>
              <w:t>bad</w:t>
            </w:r>
            <w:r>
              <w:rPr>
                <w:sz w:val="22"/>
                <w:szCs w:val="22"/>
              </w:rPr>
              <w:t xml:space="preserve"> oraz z użyciem konstrukcji</w:t>
            </w:r>
            <w:r>
              <w:rPr>
                <w:i/>
                <w:iCs/>
                <w:sz w:val="22"/>
                <w:szCs w:val="22"/>
              </w:rPr>
              <w:t xml:space="preserve"> as...as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54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 większości zna i umie opisać zwierzęta, krajobraz, planety i przestrzeń kosmiczną, nazwać zainteresowania, uczucia i emocje, podać dane personalne, opisać miasto, miejsce zamieszkania, dom, jego pomieszczenia i wyposażenie, nazwać formy spędzania czasu wolnego, członków rodziny, kolegów i przyjaciół, środki transportu, podać słownictwo z zakresu sprzedawania i kupowania, szkoły oraz świąt i obrzędów</w:t>
            </w:r>
          </w:p>
          <w:p w:rsidR="00653592" w:rsidRDefault="00653592" w:rsidP="0028045F">
            <w:pPr>
              <w:numPr>
                <w:ilvl w:val="0"/>
                <w:numId w:val="155"/>
              </w:numPr>
              <w:tabs>
                <w:tab w:val="left" w:pos="318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podaje formy twierdzące, przeczące i pytające czasownika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have got</w:t>
            </w:r>
            <w:r>
              <w:rPr>
                <w:i/>
                <w:sz w:val="22"/>
                <w:szCs w:val="22"/>
              </w:rPr>
              <w:t xml:space="preserve"> w czasie Present Simple; </w:t>
            </w:r>
            <w:r>
              <w:rPr>
                <w:sz w:val="22"/>
                <w:szCs w:val="22"/>
              </w:rPr>
              <w:t xml:space="preserve">zdania twierdzące, przeczące i </w:t>
            </w:r>
            <w:r>
              <w:rPr>
                <w:sz w:val="22"/>
                <w:szCs w:val="22"/>
              </w:rPr>
              <w:lastRenderedPageBreak/>
              <w:t xml:space="preserve">pytające w czasach </w:t>
            </w:r>
            <w:r>
              <w:rPr>
                <w:i/>
                <w:iCs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Present Continuous</w:t>
            </w:r>
            <w:r>
              <w:rPr>
                <w:sz w:val="22"/>
                <w:szCs w:val="22"/>
              </w:rPr>
              <w:t xml:space="preserve">; zdania twierdzące, przeczące i pytające z konstrukcją </w:t>
            </w:r>
            <w:r>
              <w:rPr>
                <w:i/>
                <w:iCs/>
                <w:sz w:val="22"/>
                <w:szCs w:val="22"/>
              </w:rPr>
              <w:t>There is/are</w:t>
            </w:r>
          </w:p>
          <w:p w:rsidR="00653592" w:rsidRDefault="00653592" w:rsidP="0028045F">
            <w:pPr>
              <w:numPr>
                <w:ilvl w:val="0"/>
                <w:numId w:val="231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stosuje czasowniki w czasie </w:t>
            </w:r>
            <w:r>
              <w:rPr>
                <w:i/>
                <w:iCs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do mówienia o rozkładach jazdy</w:t>
            </w:r>
          </w:p>
          <w:p w:rsidR="00653592" w:rsidRDefault="00653592" w:rsidP="0028045F">
            <w:pPr>
              <w:numPr>
                <w:ilvl w:val="0"/>
                <w:numId w:val="231"/>
              </w:numPr>
              <w:tabs>
                <w:tab w:val="left" w:pos="318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reguły poprawnie stopniuje przymiotniki, tworzy stopień wyższy i najwyższy przymiotników </w:t>
            </w:r>
            <w:r>
              <w:rPr>
                <w:i/>
                <w:iCs/>
                <w:sz w:val="22"/>
                <w:szCs w:val="22"/>
              </w:rPr>
              <w:t xml:space="preserve">good  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i/>
                <w:iCs/>
                <w:sz w:val="22"/>
                <w:szCs w:val="22"/>
              </w:rPr>
              <w:t>bad</w:t>
            </w:r>
            <w:r>
              <w:rPr>
                <w:sz w:val="22"/>
                <w:szCs w:val="22"/>
              </w:rPr>
              <w:t xml:space="preserve">  oraz używa konstrukcji</w:t>
            </w:r>
            <w:r>
              <w:rPr>
                <w:i/>
                <w:iCs/>
                <w:sz w:val="22"/>
                <w:szCs w:val="22"/>
              </w:rPr>
              <w:t xml:space="preserve"> as...as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27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umie opisać zwierzęta, krajobraz, planety i przestrzeń kosmiczną, nazwać zainteresowania, uczucia i emocje, podać dane personalne, opisać miasto, miejsce zamieszkania, dom, jego pomieszczenia i wyposażenie, nazwać formy spędzania czasu wolnego, członków rodziny, kolegów i przyjaciół, środki transportu, podać słownictwo z zakresu sprzedawania i kupowania, szkoły oraz świąt i obrzędów</w:t>
            </w:r>
          </w:p>
          <w:p w:rsidR="00653592" w:rsidRDefault="00653592" w:rsidP="0028045F">
            <w:pPr>
              <w:numPr>
                <w:ilvl w:val="0"/>
                <w:numId w:val="229"/>
              </w:numPr>
              <w:tabs>
                <w:tab w:val="left" w:pos="363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umie podać formy twierdzące, przeczące i pytające czasownika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have got</w:t>
            </w:r>
            <w:r>
              <w:rPr>
                <w:i/>
                <w:sz w:val="22"/>
                <w:szCs w:val="22"/>
              </w:rPr>
              <w:t xml:space="preserve"> w czasie Present Simple; </w:t>
            </w:r>
            <w:r>
              <w:rPr>
                <w:sz w:val="22"/>
                <w:szCs w:val="22"/>
              </w:rPr>
              <w:t xml:space="preserve">zdania twierdzące, przeczące i pytające w czasach </w:t>
            </w:r>
            <w:r>
              <w:rPr>
                <w:i/>
                <w:iCs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Present Continuous</w:t>
            </w:r>
            <w:r>
              <w:rPr>
                <w:sz w:val="22"/>
                <w:szCs w:val="22"/>
              </w:rPr>
              <w:t xml:space="preserve">; zdania twierdzące, </w:t>
            </w:r>
            <w:r>
              <w:rPr>
                <w:sz w:val="22"/>
                <w:szCs w:val="22"/>
              </w:rPr>
              <w:lastRenderedPageBreak/>
              <w:t xml:space="preserve">przeczące i pytające z konstrukcją </w:t>
            </w:r>
            <w:r>
              <w:rPr>
                <w:i/>
                <w:iCs/>
                <w:sz w:val="22"/>
                <w:szCs w:val="22"/>
              </w:rPr>
              <w:t>There is/are</w:t>
            </w:r>
          </w:p>
          <w:p w:rsidR="00653592" w:rsidRDefault="00653592" w:rsidP="0028045F">
            <w:pPr>
              <w:numPr>
                <w:ilvl w:val="0"/>
                <w:numId w:val="228"/>
              </w:numPr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umie stosować czasowniki w czasie </w:t>
            </w:r>
            <w:r>
              <w:rPr>
                <w:i/>
                <w:iCs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do mówienia o rozkładach jazdy</w:t>
            </w:r>
          </w:p>
          <w:p w:rsidR="00653592" w:rsidRDefault="00653592" w:rsidP="0028045F">
            <w:pPr>
              <w:numPr>
                <w:ilvl w:val="0"/>
                <w:numId w:val="230"/>
              </w:numPr>
              <w:tabs>
                <w:tab w:val="left" w:pos="363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stopniuje przymiotniki, tworzy stopień wyższy i najwyższy przymiotników </w:t>
            </w:r>
            <w:r>
              <w:rPr>
                <w:i/>
                <w:iCs/>
                <w:sz w:val="22"/>
                <w:szCs w:val="22"/>
              </w:rPr>
              <w:t xml:space="preserve">good  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i/>
                <w:iCs/>
                <w:sz w:val="22"/>
                <w:szCs w:val="22"/>
              </w:rPr>
              <w:t>bad</w:t>
            </w:r>
            <w:r>
              <w:rPr>
                <w:sz w:val="22"/>
                <w:szCs w:val="22"/>
              </w:rPr>
              <w:t xml:space="preserve">  oraz używa konstrukcji</w:t>
            </w:r>
            <w:r>
              <w:rPr>
                <w:i/>
                <w:iCs/>
                <w:sz w:val="22"/>
                <w:szCs w:val="22"/>
              </w:rPr>
              <w:t xml:space="preserve"> as...as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3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tekstu czytanego, z trudem wyszukuje w nim proste informacje szczegółowe,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3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ogólny sens tekstu czytanego i z pomocą nauczyciela wyszukuje w nim proste informacje szczegółowe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3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ogólnego sensu tekstu czytanego i przeważnie samodzielnie wyszukuje w nim proste informacje szczegółowe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3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tekstu czytanego i samodzielnie wyszukuje w nim proste informacje szczegółowe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tekstu słuchanego, z trudem odnajduje proste informacje szczegółowe, pomimo pomocy nauczyciela</w:t>
            </w:r>
          </w:p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z </w:t>
            </w:r>
            <w:r>
              <w:rPr>
                <w:sz w:val="22"/>
                <w:szCs w:val="22"/>
              </w:rPr>
              <w:lastRenderedPageBreak/>
              <w:t>rozumieniem ogólnego sensu tekstu, pomimo pomocy nauczyciela</w:t>
            </w:r>
          </w:p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reagowaniem na polecenia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rozumie tekst słuchany i z pomocą nauczyciela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rozumie ogólny sens tekstu </w:t>
            </w:r>
          </w:p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poprawnie </w:t>
            </w:r>
            <w:r>
              <w:rPr>
                <w:sz w:val="22"/>
                <w:szCs w:val="22"/>
              </w:rPr>
              <w:lastRenderedPageBreak/>
              <w:t>reaguje na polecenia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Rozumie większość tekstu słuchanego i przeważnie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rozumie </w:t>
            </w:r>
            <w:r>
              <w:rPr>
                <w:sz w:val="22"/>
                <w:szCs w:val="22"/>
              </w:rPr>
              <w:lastRenderedPageBreak/>
              <w:t xml:space="preserve">ogólny sens tekstu </w:t>
            </w:r>
          </w:p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reaguje na polecenia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Rozumie tekst słuchany i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rozumie ogólny sens tekstu</w:t>
            </w:r>
          </w:p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reaguje na polecenia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2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opisuje osoby, przedmioty, miejsca i zwierzęta</w:t>
            </w:r>
          </w:p>
          <w:p w:rsidR="00653592" w:rsidRDefault="00653592" w:rsidP="0028045F">
            <w:pPr>
              <w:numPr>
                <w:ilvl w:val="0"/>
                <w:numId w:val="12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 przedstawia swoje upodobania i uczucia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2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opisuje osoby, przedmioty, miejsca i zwierzęta</w:t>
            </w:r>
          </w:p>
          <w:p w:rsidR="00653592" w:rsidRDefault="00653592" w:rsidP="0028045F">
            <w:pPr>
              <w:numPr>
                <w:ilvl w:val="0"/>
                <w:numId w:val="57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przedstawia swoje upodobania i uczucia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56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osoby, przedmioty, miejsca i zwierzęta</w:t>
            </w:r>
          </w:p>
          <w:p w:rsidR="00653592" w:rsidRDefault="00653592" w:rsidP="0028045F">
            <w:pPr>
              <w:numPr>
                <w:ilvl w:val="0"/>
                <w:numId w:val="15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 przedstawia swoje upodobania i uczucia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32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opisuje osoby, przedmioty, miejsca i zwierzęta</w:t>
            </w:r>
          </w:p>
          <w:p w:rsidR="00653592" w:rsidRDefault="00653592" w:rsidP="0028045F">
            <w:pPr>
              <w:numPr>
                <w:ilvl w:val="0"/>
                <w:numId w:val="232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przedstawia swoje upodobania i uczucia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9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opisuje zwierzęta, ludzi, przedmioty i miejsca</w:t>
            </w:r>
          </w:p>
          <w:p w:rsidR="00653592" w:rsidRDefault="00653592" w:rsidP="0028045F">
            <w:pPr>
              <w:numPr>
                <w:ilvl w:val="0"/>
                <w:numId w:val="9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dużymi trudnościami przedstawia swoje upodobania i uczucia</w:t>
            </w:r>
          </w:p>
          <w:p w:rsidR="00653592" w:rsidRDefault="00653592" w:rsidP="0028045F">
            <w:pPr>
              <w:numPr>
                <w:ilvl w:val="0"/>
                <w:numId w:val="9"/>
              </w:numPr>
              <w:tabs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/i:/ i /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ɪ/</w:t>
            </w:r>
            <w:r>
              <w:rPr>
                <w:rStyle w:val="ipa"/>
                <w:sz w:val="22"/>
                <w:szCs w:val="22"/>
              </w:rPr>
              <w:t xml:space="preserve"> sprawia znaczne problemy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opisuje zwierzęta, ludzi, przedmioty i miejsca</w:t>
            </w:r>
          </w:p>
          <w:p w:rsidR="00653592" w:rsidRDefault="00653592" w:rsidP="0028045F">
            <w:pPr>
              <w:numPr>
                <w:ilvl w:val="0"/>
                <w:numId w:val="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 przedstawia swoje upodobania i uczucia</w:t>
            </w:r>
          </w:p>
          <w:p w:rsidR="00653592" w:rsidRDefault="00653592" w:rsidP="0028045F">
            <w:pPr>
              <w:numPr>
                <w:ilvl w:val="0"/>
                <w:numId w:val="9"/>
              </w:numPr>
              <w:tabs>
                <w:tab w:val="left" w:pos="272"/>
              </w:tabs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/i:/ i /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ɪ/</w:t>
            </w:r>
            <w:r>
              <w:rPr>
                <w:rStyle w:val="ipa"/>
                <w:sz w:val="22"/>
                <w:szCs w:val="22"/>
              </w:rPr>
              <w:t xml:space="preserve"> sprawia problemy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zwierzęta, ludzi, przedmioty i miejsca</w:t>
            </w:r>
          </w:p>
          <w:p w:rsidR="00653592" w:rsidRDefault="00653592" w:rsidP="0028045F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 przedstawia swoje upodobania i uczucia</w:t>
            </w:r>
          </w:p>
          <w:p w:rsidR="00653592" w:rsidRDefault="00653592" w:rsidP="0028045F">
            <w:pPr>
              <w:numPr>
                <w:ilvl w:val="0"/>
                <w:numId w:val="9"/>
              </w:numPr>
              <w:tabs>
                <w:tab w:val="left" w:pos="318"/>
              </w:tabs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/i:/ i /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ɪ/</w:t>
            </w:r>
            <w:r>
              <w:rPr>
                <w:rStyle w:val="ipa"/>
                <w:sz w:val="22"/>
                <w:szCs w:val="22"/>
              </w:rPr>
              <w:t xml:space="preserve"> sprawia nieznaczne problemy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9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opisuje zwierzęta, ludzi, przedmioty i miejsca</w:t>
            </w:r>
          </w:p>
          <w:p w:rsidR="00653592" w:rsidRDefault="00653592" w:rsidP="0028045F">
            <w:pPr>
              <w:numPr>
                <w:ilvl w:val="0"/>
                <w:numId w:val="9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przedstawia swoje upodobania i uczucia</w:t>
            </w:r>
          </w:p>
          <w:p w:rsidR="00653592" w:rsidRDefault="00653592" w:rsidP="0028045F">
            <w:pPr>
              <w:numPr>
                <w:ilvl w:val="0"/>
                <w:numId w:val="233"/>
              </w:numPr>
              <w:tabs>
                <w:tab w:val="left" w:pos="363"/>
              </w:tabs>
              <w:rPr>
                <w:rStyle w:val="Domylnaczcionkaakapitu1"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wymawia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/i:/ i /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ɪ/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21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  mówi o tym</w:t>
            </w:r>
            <w:r w:rsidR="00C22C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co się posiada, prosi o informacje, wyraża prośby i podziękowania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8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mówi o tym</w:t>
            </w:r>
            <w:r w:rsidR="00C22C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co się posiada, prosi o informacje, wyraża prośby i podziękowania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57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mówi o tym</w:t>
            </w:r>
            <w:r w:rsidR="00C22C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co się posiada, prosi o informacje, wyraża prośby i podziękowania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34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mówi o tym</w:t>
            </w:r>
            <w:r w:rsidR="00C22C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co się posiada, prosi o informacje, wyraża prośby i podziękowania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22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niewielkim stopniu przekazuje ustnie informacje uzyskane z tekstu czytanego       </w:t>
            </w:r>
          </w:p>
          <w:p w:rsidR="00653592" w:rsidRDefault="00653592" w:rsidP="0028045F">
            <w:pPr>
              <w:numPr>
                <w:ilvl w:val="0"/>
                <w:numId w:val="123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niewielkim stopniu </w:t>
            </w:r>
            <w:r>
              <w:rPr>
                <w:sz w:val="22"/>
                <w:szCs w:val="22"/>
              </w:rPr>
              <w:lastRenderedPageBreak/>
              <w:t>zapisuje informacje uzyskane z tekstu słuchanego i czytanego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przekazuje ustnie informacje uzyskane z tekstu czytanego</w:t>
            </w:r>
          </w:p>
          <w:p w:rsidR="00653592" w:rsidRDefault="00BB3B2A" w:rsidP="0028045F">
            <w:pPr>
              <w:numPr>
                <w:ilvl w:val="0"/>
                <w:numId w:val="5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</w:t>
            </w:r>
            <w:r w:rsidR="00653592">
              <w:rPr>
                <w:sz w:val="22"/>
                <w:szCs w:val="22"/>
              </w:rPr>
              <w:t xml:space="preserve">ciowo zapisuje </w:t>
            </w:r>
            <w:r w:rsidR="00653592">
              <w:rPr>
                <w:sz w:val="22"/>
                <w:szCs w:val="22"/>
              </w:rPr>
              <w:lastRenderedPageBreak/>
              <w:t>informacje uzyskane z tekstu słuchanego i czytanego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58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 większości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158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zapisuje </w:t>
            </w:r>
            <w:r>
              <w:rPr>
                <w:sz w:val="22"/>
                <w:szCs w:val="22"/>
              </w:rPr>
              <w:lastRenderedPageBreak/>
              <w:t>informacje uzyskane z tekstu słuchanego i czytanego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3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236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zapisuje informacje uzyskane z </w:t>
            </w:r>
            <w:r>
              <w:rPr>
                <w:sz w:val="22"/>
                <w:szCs w:val="22"/>
              </w:rPr>
              <w:lastRenderedPageBreak/>
              <w:t xml:space="preserve">tekstu słuchanego i czytanego </w:t>
            </w:r>
          </w:p>
        </w:tc>
      </w:tr>
    </w:tbl>
    <w:p w:rsidR="00653592" w:rsidRDefault="00653592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653592">
        <w:tc>
          <w:tcPr>
            <w:tcW w:w="12474" w:type="dxa"/>
            <w:shd w:val="clear" w:color="auto" w:fill="D9D9D9"/>
          </w:tcPr>
          <w:p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3</w:t>
            </w:r>
          </w:p>
        </w:tc>
      </w:tr>
    </w:tbl>
    <w:p w:rsidR="00653592" w:rsidRDefault="00653592"/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653592" w:rsidRPr="00D368AD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4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opisuje wygląd zewnętrzny, uczucia i emocje, zainteresowania, miasto, atrakcje turystyczne, wymienia czynności życia codziennego, formy spędzania czasu wolnego, członków rodziny, kolegów, przyjaciół, nazywa obrzędy, święta, rodzaje sklepów i środki transportu, pogodę, krajobraz, katastrofy naturalne, przyjęcia i spotkania towarzyskie, państwa i miasta świata oraz  dni tygodnia</w:t>
            </w:r>
          </w:p>
          <w:p w:rsidR="00653592" w:rsidRDefault="00653592" w:rsidP="0028045F">
            <w:pPr>
              <w:numPr>
                <w:ilvl w:val="0"/>
                <w:numId w:val="14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tworzy formy twierdzące, przeczące i pytające czasownika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r>
              <w:rPr>
                <w:sz w:val="22"/>
                <w:szCs w:val="22"/>
              </w:rPr>
              <w:t xml:space="preserve">w czasie </w:t>
            </w:r>
            <w:r>
              <w:rPr>
                <w:i/>
                <w:iCs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; zdania twierdzące, przeczące i pytające w czasach </w:t>
            </w:r>
            <w:r>
              <w:rPr>
                <w:i/>
                <w:iCs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Past Simple</w:t>
            </w:r>
          </w:p>
          <w:p w:rsidR="00653592" w:rsidRDefault="00653592" w:rsidP="0028045F">
            <w:pPr>
              <w:numPr>
                <w:ilvl w:val="0"/>
                <w:numId w:val="14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Słabo zna i z trudem stosuje formy dopełniacza saksońskiego, nieregularną liczbę mnogą rzeczowników; formy twierdzące, przeczące i pytające oraz krótkie odpowiedzi z konstrukcją </w:t>
            </w:r>
            <w:r>
              <w:rPr>
                <w:i/>
                <w:iCs/>
                <w:sz w:val="22"/>
                <w:szCs w:val="22"/>
              </w:rPr>
              <w:t>There was/were</w:t>
            </w:r>
            <w:r>
              <w:rPr>
                <w:sz w:val="22"/>
                <w:szCs w:val="22"/>
              </w:rPr>
              <w:t xml:space="preserve"> oraz konstrukcją </w:t>
            </w:r>
            <w:r>
              <w:rPr>
                <w:i/>
                <w:iCs/>
                <w:sz w:val="22"/>
                <w:szCs w:val="22"/>
              </w:rPr>
              <w:t>There is/are</w:t>
            </w:r>
          </w:p>
          <w:p w:rsidR="00653592" w:rsidRDefault="00653592" w:rsidP="0028045F">
            <w:pPr>
              <w:numPr>
                <w:ilvl w:val="0"/>
                <w:numId w:val="14"/>
              </w:numPr>
              <w:tabs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czasownik modalny </w:t>
            </w:r>
            <w:r>
              <w:rPr>
                <w:i/>
                <w:iCs/>
                <w:sz w:val="22"/>
                <w:szCs w:val="22"/>
              </w:rPr>
              <w:t>would</w:t>
            </w:r>
            <w:r>
              <w:rPr>
                <w:sz w:val="22"/>
                <w:szCs w:val="22"/>
              </w:rPr>
              <w:t xml:space="preserve"> jako formę grzecznościową</w:t>
            </w:r>
          </w:p>
          <w:p w:rsidR="00653592" w:rsidRPr="000B2B55" w:rsidRDefault="00653592" w:rsidP="0028045F">
            <w:pPr>
              <w:numPr>
                <w:ilvl w:val="0"/>
                <w:numId w:val="14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  <w:lang w:val="en-US"/>
              </w:rPr>
            </w:pPr>
            <w:r w:rsidRPr="000B2B55">
              <w:rPr>
                <w:sz w:val="22"/>
                <w:szCs w:val="22"/>
                <w:lang w:val="en-US"/>
              </w:rPr>
              <w:t>Słabo zna i z trudem stosuje zaimki pytające w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>hat, why, when, where, whose</w:t>
            </w:r>
            <w:r w:rsidRPr="000B2B55">
              <w:rPr>
                <w:sz w:val="22"/>
                <w:szCs w:val="22"/>
                <w:lang w:val="en-US"/>
              </w:rPr>
              <w:t xml:space="preserve"> oraz wyrażenia czasowe: 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>from … to …, in the year …, on 24</w:t>
            </w:r>
            <w:r w:rsidRPr="000B2B55">
              <w:rPr>
                <w:i/>
                <w:iCs/>
                <w:sz w:val="22"/>
                <w:szCs w:val="22"/>
                <w:vertAlign w:val="superscript"/>
                <w:lang w:val="en-US"/>
              </w:rPr>
              <w:t>th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 xml:space="preserve"> August, in 24 hours, before …, 3 pm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60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zna i umie opisać wygląd zewnętrzny, uczucia i emocje, zainteresowania, miasto, atrakcje turystyczne, wymienić czynności życia codziennego, formy spędzania czasu wolnego, członków rodziny, kolegów, przyjaciół, nazwać obrzędy, święta, rodzaje sklepów i środki transportu, pogodę, krajobraz, katastrofy naturalne, przyjęcia i spotkania towarzyskie, państwa i miasta świata oraz  dni tygodnia</w:t>
            </w:r>
          </w:p>
          <w:p w:rsidR="00653592" w:rsidRDefault="00653592" w:rsidP="0028045F">
            <w:pPr>
              <w:numPr>
                <w:ilvl w:val="0"/>
                <w:numId w:val="60"/>
              </w:numPr>
              <w:tabs>
                <w:tab w:val="left" w:pos="272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 trudem tworzy formy twierdzące, przeczące i pytające czasownika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r>
              <w:rPr>
                <w:sz w:val="22"/>
                <w:szCs w:val="22"/>
              </w:rPr>
              <w:t xml:space="preserve">w czasie </w:t>
            </w:r>
            <w:r>
              <w:rPr>
                <w:i/>
                <w:iCs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; zdania twierdzące, przeczące i pytające w czasach </w:t>
            </w:r>
            <w:r>
              <w:rPr>
                <w:i/>
                <w:iCs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Past Simple</w:t>
            </w:r>
          </w:p>
          <w:p w:rsidR="00653592" w:rsidRDefault="00653592" w:rsidP="0028045F">
            <w:pPr>
              <w:numPr>
                <w:ilvl w:val="0"/>
                <w:numId w:val="60"/>
              </w:numPr>
              <w:tabs>
                <w:tab w:val="left" w:pos="272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zna i stosuje formy dopełniacza saksońskiego, nieregularną liczbę mnogą rzeczowników; formy twierdzące, przeczące i pytające oraz krótkie odpowiedzi z konstrukcją </w:t>
            </w:r>
            <w:r>
              <w:rPr>
                <w:i/>
                <w:iCs/>
                <w:sz w:val="22"/>
                <w:szCs w:val="22"/>
              </w:rPr>
              <w:t>There was/were</w:t>
            </w:r>
            <w:r>
              <w:rPr>
                <w:sz w:val="22"/>
                <w:szCs w:val="22"/>
              </w:rPr>
              <w:t xml:space="preserve"> oraz konstrukcją </w:t>
            </w:r>
            <w:r>
              <w:rPr>
                <w:i/>
                <w:iCs/>
                <w:sz w:val="22"/>
                <w:szCs w:val="22"/>
              </w:rPr>
              <w:t>There is/are</w:t>
            </w:r>
          </w:p>
          <w:p w:rsidR="00653592" w:rsidRDefault="00653592" w:rsidP="0028045F">
            <w:pPr>
              <w:numPr>
                <w:ilvl w:val="0"/>
                <w:numId w:val="60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zdarza się, że popełnia błędy, stosując czasownik modalny </w:t>
            </w:r>
            <w:r>
              <w:rPr>
                <w:i/>
                <w:iCs/>
                <w:sz w:val="22"/>
                <w:szCs w:val="22"/>
              </w:rPr>
              <w:t xml:space="preserve">would </w:t>
            </w:r>
            <w:r w:rsidR="00C31260">
              <w:rPr>
                <w:sz w:val="22"/>
                <w:szCs w:val="22"/>
              </w:rPr>
              <w:t xml:space="preserve"> jako formę grzecznościową</w:t>
            </w:r>
          </w:p>
          <w:p w:rsidR="00653592" w:rsidRPr="000B2B55" w:rsidRDefault="00653592" w:rsidP="0028045F">
            <w:pPr>
              <w:numPr>
                <w:ilvl w:val="0"/>
                <w:numId w:val="60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  <w:lang w:val="en-US"/>
              </w:rPr>
            </w:pPr>
            <w:r w:rsidRPr="000B2B55">
              <w:rPr>
                <w:sz w:val="22"/>
                <w:szCs w:val="22"/>
                <w:lang w:val="en-US"/>
              </w:rPr>
              <w:t>Słabo zna i z trudem stosuje zaimki pytające w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>hat, why, when, where, whose</w:t>
            </w:r>
            <w:r w:rsidRPr="000B2B55">
              <w:rPr>
                <w:sz w:val="22"/>
                <w:szCs w:val="22"/>
                <w:lang w:val="en-US"/>
              </w:rPr>
              <w:t xml:space="preserve"> oraz wyrażenia czasowe: 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>from … to …, in the year …, on 24</w:t>
            </w:r>
            <w:r w:rsidRPr="000B2B55">
              <w:rPr>
                <w:i/>
                <w:iCs/>
                <w:sz w:val="22"/>
                <w:szCs w:val="22"/>
                <w:vertAlign w:val="superscript"/>
                <w:lang w:val="en-US"/>
              </w:rPr>
              <w:t>th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 xml:space="preserve"> August, in 24 hours, before …, 3 pm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59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 większości zna i umie opisać wygląd zewnętrzny, uczucia i emocje, zainteresowania, miasto, atrakcje turystyczne, wymienić czynności życia codziennego, formy spędzania czasu wolnego, członków rodziny, kolegów, przyjaciół, nazwać obrzędy, święta, rodzaje sklepów i środki transportu, pogodę, krajobraz, katastrofy naturalne, przyjęcia i spotkania towarzyskie, państwa i miasta świata oraz  dni tygodnia</w:t>
            </w:r>
          </w:p>
          <w:p w:rsidR="00653592" w:rsidRDefault="00653592" w:rsidP="0028045F">
            <w:pPr>
              <w:numPr>
                <w:ilvl w:val="0"/>
                <w:numId w:val="160"/>
              </w:numPr>
              <w:tabs>
                <w:tab w:val="left" w:pos="318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umie podać formy twierdzące, przeczące i pytające czasownika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r>
              <w:rPr>
                <w:sz w:val="22"/>
                <w:szCs w:val="22"/>
              </w:rPr>
              <w:t xml:space="preserve">w czasie </w:t>
            </w:r>
            <w:r>
              <w:rPr>
                <w:i/>
                <w:iCs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; zdania twierdzące, przeczące </w:t>
            </w:r>
            <w:r>
              <w:rPr>
                <w:sz w:val="22"/>
                <w:szCs w:val="22"/>
              </w:rPr>
              <w:lastRenderedPageBreak/>
              <w:t xml:space="preserve">i pytające w czasach </w:t>
            </w:r>
            <w:r>
              <w:rPr>
                <w:i/>
                <w:iCs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Past Simple</w:t>
            </w:r>
          </w:p>
          <w:p w:rsidR="00653592" w:rsidRDefault="00653592" w:rsidP="0028045F">
            <w:pPr>
              <w:numPr>
                <w:ilvl w:val="0"/>
                <w:numId w:val="161"/>
              </w:numPr>
              <w:tabs>
                <w:tab w:val="left" w:pos="318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umie zastosować formy dopełniacza saksońskiego, nieregularną liczbę mnogą rzeczowników; formy twierdzące, przeczące i pytające oraz krótkie odpowiedzi z konstrukcją </w:t>
            </w:r>
            <w:r>
              <w:rPr>
                <w:i/>
                <w:iCs/>
                <w:sz w:val="22"/>
                <w:szCs w:val="22"/>
              </w:rPr>
              <w:t>There was/were</w:t>
            </w:r>
            <w:r>
              <w:rPr>
                <w:sz w:val="22"/>
                <w:szCs w:val="22"/>
              </w:rPr>
              <w:t xml:space="preserve"> oraz konstrukcją </w:t>
            </w:r>
            <w:r>
              <w:rPr>
                <w:i/>
                <w:iCs/>
                <w:sz w:val="22"/>
                <w:szCs w:val="22"/>
              </w:rPr>
              <w:t>There is/are</w:t>
            </w:r>
          </w:p>
          <w:p w:rsidR="00653592" w:rsidRDefault="00653592" w:rsidP="0028045F">
            <w:pPr>
              <w:numPr>
                <w:ilvl w:val="0"/>
                <w:numId w:val="162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zazwyczaj poprawnie stosuje czasownik modalny </w:t>
            </w:r>
            <w:r>
              <w:rPr>
                <w:i/>
                <w:iCs/>
                <w:sz w:val="22"/>
                <w:szCs w:val="22"/>
              </w:rPr>
              <w:t xml:space="preserve">would </w:t>
            </w:r>
            <w:r w:rsidR="00C31260">
              <w:rPr>
                <w:sz w:val="22"/>
                <w:szCs w:val="22"/>
              </w:rPr>
              <w:t xml:space="preserve"> jako formę grzecznościową</w:t>
            </w:r>
          </w:p>
          <w:p w:rsidR="00653592" w:rsidRPr="00D20B36" w:rsidRDefault="00D20B36" w:rsidP="0028045F">
            <w:pPr>
              <w:numPr>
                <w:ilvl w:val="0"/>
                <w:numId w:val="163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zna i zazwyczaj poprawnie stosuje</w:t>
            </w:r>
            <w:r w:rsidR="00653592" w:rsidRPr="00D20B36">
              <w:rPr>
                <w:sz w:val="22"/>
                <w:szCs w:val="22"/>
              </w:rPr>
              <w:t xml:space="preserve"> zaimki pytające w</w:t>
            </w:r>
            <w:r w:rsidR="00653592" w:rsidRPr="00D20B36">
              <w:rPr>
                <w:i/>
                <w:iCs/>
                <w:sz w:val="22"/>
                <w:szCs w:val="22"/>
              </w:rPr>
              <w:t>hat, why, when, where, whose</w:t>
            </w:r>
            <w:r w:rsidR="00653592" w:rsidRPr="00D20B36">
              <w:rPr>
                <w:sz w:val="22"/>
                <w:szCs w:val="22"/>
              </w:rPr>
              <w:t xml:space="preserve"> oraz wyrażenia czasowe: </w:t>
            </w:r>
            <w:r w:rsidR="00653592" w:rsidRPr="00D20B36">
              <w:rPr>
                <w:i/>
                <w:iCs/>
                <w:sz w:val="22"/>
                <w:szCs w:val="22"/>
              </w:rPr>
              <w:t>from … to …, in the year …, on 24</w:t>
            </w:r>
            <w:r w:rsidR="00653592" w:rsidRPr="00D20B36">
              <w:rPr>
                <w:i/>
                <w:iCs/>
                <w:sz w:val="22"/>
                <w:szCs w:val="22"/>
                <w:vertAlign w:val="superscript"/>
              </w:rPr>
              <w:t>th</w:t>
            </w:r>
            <w:r w:rsidR="00653592" w:rsidRPr="00D20B36">
              <w:rPr>
                <w:i/>
                <w:iCs/>
                <w:sz w:val="22"/>
                <w:szCs w:val="22"/>
              </w:rPr>
              <w:t xml:space="preserve"> August, in 24 hours, before …, 3 pm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37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umie opisać wygląd zewnętrzny, uczucia i emocje, zainteresowania, miasto, atrakcje turystyczne, wymienić czynności życia codziennego, formy spędzania czasu wolnego, członków rodziny, kolegów, przyjaciół, nazwać obrzędy, święta, rodzaje sklepów i środki transportu, pogodę, krajobraz, katastrofy naturalne, przyjęcia i spotkania towarzyskie, państwa i miasta świata oraz  dni tygodnia</w:t>
            </w:r>
          </w:p>
          <w:p w:rsidR="00653592" w:rsidRDefault="00653592" w:rsidP="0028045F">
            <w:pPr>
              <w:numPr>
                <w:ilvl w:val="0"/>
                <w:numId w:val="237"/>
              </w:numPr>
              <w:tabs>
                <w:tab w:val="left" w:pos="363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umie podać formy twierdzące, przeczące i pytające czasownika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r>
              <w:rPr>
                <w:sz w:val="22"/>
                <w:szCs w:val="22"/>
              </w:rPr>
              <w:t xml:space="preserve">w czasie </w:t>
            </w:r>
            <w:r>
              <w:rPr>
                <w:i/>
                <w:iCs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; zdania twierdzące, przeczące i pytające w czasach </w:t>
            </w:r>
            <w:r>
              <w:rPr>
                <w:i/>
                <w:iCs/>
                <w:sz w:val="22"/>
                <w:szCs w:val="22"/>
              </w:rPr>
              <w:t>Present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Past Simple</w:t>
            </w:r>
          </w:p>
          <w:p w:rsidR="00653592" w:rsidRDefault="00653592" w:rsidP="0028045F">
            <w:pPr>
              <w:numPr>
                <w:ilvl w:val="0"/>
                <w:numId w:val="237"/>
              </w:numPr>
              <w:tabs>
                <w:tab w:val="left" w:pos="363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umie zastosować formy dopełniacza saksońskiego, </w:t>
            </w:r>
            <w:r>
              <w:rPr>
                <w:sz w:val="22"/>
                <w:szCs w:val="22"/>
              </w:rPr>
              <w:lastRenderedPageBreak/>
              <w:t xml:space="preserve">nieregularną liczbę mnogą rzeczowników; formy twierdzące, przeczące i pytające oraz krótkie odpowiedzi z konstrukcją </w:t>
            </w:r>
            <w:r>
              <w:rPr>
                <w:i/>
                <w:iCs/>
                <w:sz w:val="22"/>
                <w:szCs w:val="22"/>
              </w:rPr>
              <w:t>There was/were</w:t>
            </w:r>
            <w:r>
              <w:rPr>
                <w:sz w:val="22"/>
                <w:szCs w:val="22"/>
              </w:rPr>
              <w:t xml:space="preserve"> oraz konstrukcją </w:t>
            </w:r>
            <w:r>
              <w:rPr>
                <w:i/>
                <w:iCs/>
                <w:sz w:val="22"/>
                <w:szCs w:val="22"/>
              </w:rPr>
              <w:t>There is/are</w:t>
            </w:r>
          </w:p>
          <w:p w:rsidR="00653592" w:rsidRDefault="00653592" w:rsidP="0028045F">
            <w:pPr>
              <w:numPr>
                <w:ilvl w:val="0"/>
                <w:numId w:val="238"/>
              </w:numPr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poprawnie stosuje czasownik modalny </w:t>
            </w:r>
            <w:r>
              <w:rPr>
                <w:i/>
                <w:iCs/>
                <w:sz w:val="22"/>
                <w:szCs w:val="22"/>
              </w:rPr>
              <w:t xml:space="preserve">would </w:t>
            </w:r>
            <w:r w:rsidR="00C31260">
              <w:rPr>
                <w:sz w:val="22"/>
                <w:szCs w:val="22"/>
              </w:rPr>
              <w:t xml:space="preserve"> jako formę grzecznościową</w:t>
            </w:r>
          </w:p>
          <w:p w:rsidR="00653592" w:rsidRPr="000B2B55" w:rsidRDefault="00653592" w:rsidP="0028045F">
            <w:pPr>
              <w:numPr>
                <w:ilvl w:val="0"/>
                <w:numId w:val="239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  <w:lang w:val="en-US"/>
              </w:rPr>
            </w:pPr>
            <w:r w:rsidRPr="000B2B55">
              <w:rPr>
                <w:sz w:val="22"/>
                <w:szCs w:val="22"/>
                <w:lang w:val="en-US"/>
              </w:rPr>
              <w:t>Słabo zna i z trudem stosuje zaimki pytające w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>hat, why, when, where, whose</w:t>
            </w:r>
            <w:r w:rsidRPr="000B2B55">
              <w:rPr>
                <w:sz w:val="22"/>
                <w:szCs w:val="22"/>
                <w:lang w:val="en-US"/>
              </w:rPr>
              <w:t xml:space="preserve"> oraz wyrażenia czasowe: 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>from … to …, in the year …, on 24</w:t>
            </w:r>
            <w:r w:rsidRPr="000B2B55">
              <w:rPr>
                <w:i/>
                <w:iCs/>
                <w:sz w:val="22"/>
                <w:szCs w:val="22"/>
                <w:vertAlign w:val="superscript"/>
                <w:lang w:val="en-US"/>
              </w:rPr>
              <w:t>th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 xml:space="preserve"> August, in 24 hours, before …, 3 pm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5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z rozumieniem ogólnego sensu tekstu czytanego, </w:t>
            </w:r>
            <w:r>
              <w:rPr>
                <w:sz w:val="22"/>
                <w:szCs w:val="22"/>
              </w:rPr>
              <w:lastRenderedPageBreak/>
              <w:t>z trudem wyszukuje proste informacje szczegółowe,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5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rozumie ogólny sens tekstu czytanego i z pomocą </w:t>
            </w:r>
            <w:r>
              <w:rPr>
                <w:sz w:val="22"/>
                <w:szCs w:val="22"/>
              </w:rPr>
              <w:lastRenderedPageBreak/>
              <w:t>nauczyciela wyszukuje w nim proste informacje szczegółowe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5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Rozumie większość ogólnego sensu tekstu czytanego i </w:t>
            </w:r>
            <w:r>
              <w:rPr>
                <w:sz w:val="22"/>
                <w:szCs w:val="22"/>
              </w:rPr>
              <w:lastRenderedPageBreak/>
              <w:t>przeważnie samodzielnie wyszukuje w nim proste informacje szczegółowe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5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Rozumie ogólny sens tekstu czytanego i samodzielnie wyszukuje </w:t>
            </w:r>
            <w:r>
              <w:rPr>
                <w:sz w:val="22"/>
                <w:szCs w:val="22"/>
              </w:rPr>
              <w:lastRenderedPageBreak/>
              <w:t>w nim proste informacje szczegółowe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7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tekstu słuchanego, z trudem odnajduje w nim proste informacje szczegółowe, pomimo pomocy nauczyciela</w:t>
            </w:r>
          </w:p>
          <w:p w:rsidR="00653592" w:rsidRDefault="00653592" w:rsidP="0028045F">
            <w:pPr>
              <w:numPr>
                <w:ilvl w:val="0"/>
                <w:numId w:val="17"/>
              </w:numPr>
              <w:tabs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reagowaniem na polecenia,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7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tekst słuchany i z pomocą nauczyciela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17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reaguje na polecenia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7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tekstu słuchanego i przeważnie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17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reaguje na polecenia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7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tekst słuchany i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17"/>
              </w:numPr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reaguje na polecenia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8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opisuje przedmioty i miejsca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8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opisuje przedmioty i miejsca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8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przedmioty i  miejsca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8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Poprawnie, używając dość bogatego słownictwa, opisuje przedmioty i miejsca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opisuje ludzi, przedmioty i miejsca</w:t>
            </w:r>
          </w:p>
          <w:p w:rsidR="00653592" w:rsidRDefault="00653592" w:rsidP="0028045F">
            <w:pPr>
              <w:numPr>
                <w:ilvl w:val="0"/>
                <w:numId w:val="1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w  przedstawianiu swoich upodobań i uczuć</w:t>
            </w:r>
          </w:p>
          <w:p w:rsidR="00653592" w:rsidRDefault="00653592" w:rsidP="0028045F">
            <w:pPr>
              <w:numPr>
                <w:ilvl w:val="0"/>
                <w:numId w:val="1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trudem, przy pomocy nauczyciela, opowiada o czynnościach dnia codziennego</w:t>
            </w:r>
          </w:p>
          <w:p w:rsidR="00653592" w:rsidRDefault="00653592" w:rsidP="0028045F">
            <w:pPr>
              <w:numPr>
                <w:ilvl w:val="0"/>
                <w:numId w:val="16"/>
              </w:numPr>
              <w:tabs>
                <w:tab w:val="left" w:pos="226"/>
              </w:tabs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ipa"/>
                <w:color w:val="000000"/>
                <w:sz w:val="22"/>
                <w:szCs w:val="22"/>
              </w:rPr>
              <w:t>ʌ/ i /</w:t>
            </w:r>
            <w:r>
              <w:rPr>
                <w:rStyle w:val="ipa"/>
                <w:rFonts w:eastAsia="Calibri" w:cs="Calibri"/>
                <w:color w:val="000000"/>
                <w:sz w:val="22"/>
                <w:szCs w:val="22"/>
              </w:rPr>
              <w:t>æ/</w:t>
            </w:r>
            <w:r>
              <w:rPr>
                <w:rStyle w:val="ipa"/>
                <w:sz w:val="22"/>
                <w:szCs w:val="22"/>
              </w:rPr>
              <w:t xml:space="preserve"> sprawia znaczne problemy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6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Opisując ludzi, przedmioty i miejsca popełnia liczne błędy</w:t>
            </w:r>
          </w:p>
          <w:p w:rsidR="00653592" w:rsidRDefault="00653592" w:rsidP="0028045F">
            <w:pPr>
              <w:numPr>
                <w:ilvl w:val="0"/>
                <w:numId w:val="16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przedstawia swoje upodobania i uczucia</w:t>
            </w:r>
          </w:p>
          <w:p w:rsidR="00653592" w:rsidRDefault="00653592" w:rsidP="0028045F">
            <w:pPr>
              <w:numPr>
                <w:ilvl w:val="0"/>
                <w:numId w:val="61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opowiada o czynnościach dnia codziennego</w:t>
            </w:r>
          </w:p>
          <w:p w:rsidR="00653592" w:rsidRDefault="00653592" w:rsidP="0028045F">
            <w:pPr>
              <w:numPr>
                <w:ilvl w:val="0"/>
                <w:numId w:val="61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ipa"/>
                <w:color w:val="000000"/>
                <w:sz w:val="22"/>
                <w:szCs w:val="22"/>
              </w:rPr>
              <w:t>ʌ/ i /</w:t>
            </w:r>
            <w:r>
              <w:rPr>
                <w:rStyle w:val="ipa"/>
                <w:rFonts w:eastAsia="Calibri" w:cs="Calibri"/>
                <w:color w:val="000000"/>
                <w:sz w:val="22"/>
                <w:szCs w:val="22"/>
              </w:rPr>
              <w:t>æ/</w:t>
            </w:r>
            <w:r>
              <w:rPr>
                <w:rStyle w:val="ipa"/>
                <w:sz w:val="22"/>
                <w:szCs w:val="22"/>
              </w:rPr>
              <w:t xml:space="preserve"> sprawia problemy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64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poprawnie opisuje ludzi, przedmioty i miejsca</w:t>
            </w:r>
          </w:p>
          <w:p w:rsidR="00653592" w:rsidRDefault="00653592" w:rsidP="0028045F">
            <w:pPr>
              <w:numPr>
                <w:ilvl w:val="0"/>
                <w:numId w:val="165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Przeważnie samodzielnie przedstawia swoje upodobania i uczucia</w:t>
            </w:r>
          </w:p>
          <w:p w:rsidR="00653592" w:rsidRDefault="00653592" w:rsidP="0028045F">
            <w:pPr>
              <w:numPr>
                <w:ilvl w:val="0"/>
                <w:numId w:val="16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opowiada o czynnościach dnia codziennego</w:t>
            </w:r>
          </w:p>
          <w:p w:rsidR="00653592" w:rsidRDefault="00653592" w:rsidP="0028045F">
            <w:pPr>
              <w:numPr>
                <w:ilvl w:val="0"/>
                <w:numId w:val="167"/>
              </w:numPr>
              <w:tabs>
                <w:tab w:val="left" w:pos="318"/>
              </w:tabs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ipa"/>
                <w:color w:val="000000"/>
                <w:sz w:val="22"/>
                <w:szCs w:val="22"/>
              </w:rPr>
              <w:t>ʌ/ i /</w:t>
            </w:r>
            <w:r>
              <w:rPr>
                <w:rStyle w:val="ipa"/>
                <w:rFonts w:eastAsia="Calibri" w:cs="Calibri"/>
                <w:color w:val="000000"/>
                <w:sz w:val="22"/>
                <w:szCs w:val="22"/>
              </w:rPr>
              <w:t>æ/</w:t>
            </w:r>
            <w:r>
              <w:rPr>
                <w:rStyle w:val="ipa"/>
                <w:sz w:val="22"/>
                <w:szCs w:val="22"/>
              </w:rPr>
              <w:t xml:space="preserve"> sprawia nieliczne problemy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40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Poprawnie, używając bogatego słownictwa</w:t>
            </w:r>
            <w:r w:rsidR="00657CB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opisuje ludzi, przedmioty i miejsca</w:t>
            </w:r>
          </w:p>
          <w:p w:rsidR="00653592" w:rsidRDefault="00653592" w:rsidP="0028045F">
            <w:pPr>
              <w:numPr>
                <w:ilvl w:val="0"/>
                <w:numId w:val="241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i samodzielnie przedstawia swoje upodobania i uczucia</w:t>
            </w:r>
          </w:p>
          <w:p w:rsidR="00653592" w:rsidRDefault="00653592" w:rsidP="0028045F">
            <w:pPr>
              <w:numPr>
                <w:ilvl w:val="0"/>
                <w:numId w:val="242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opowiada o czynnościach dnia codziennego</w:t>
            </w:r>
          </w:p>
          <w:p w:rsidR="00653592" w:rsidRDefault="00653592" w:rsidP="0028045F">
            <w:pPr>
              <w:numPr>
                <w:ilvl w:val="0"/>
                <w:numId w:val="243"/>
              </w:numPr>
              <w:tabs>
                <w:tab w:val="left" w:pos="363"/>
              </w:tabs>
              <w:rPr>
                <w:rStyle w:val="ipa"/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wymawia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ipa"/>
                <w:color w:val="000000"/>
                <w:sz w:val="22"/>
                <w:szCs w:val="22"/>
              </w:rPr>
              <w:t>ʌ/ i /</w:t>
            </w:r>
            <w:r>
              <w:rPr>
                <w:rStyle w:val="ipa"/>
                <w:rFonts w:eastAsia="Calibri" w:cs="Calibri"/>
                <w:color w:val="000000"/>
                <w:sz w:val="22"/>
                <w:szCs w:val="22"/>
              </w:rPr>
              <w:t>æ/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9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   prosi o informacje, wyraża swoje emocje,  prośby i podziękowania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prosi o informacje, wyraża swoje emocje, prośby i podziękowania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68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prosi o informacje, wyraża swoje emocje, prośby i podziękowania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44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prosi o informacje, wyraża swoje emocje, prośby i podziękowania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0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8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zapisuje informacje uzyskane z tekstu słuchanego i czytanego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8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8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 zapisuje informacje uzyskane z tekstu słuchanego i czytanego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8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przekazuje informacje uzyskane z tekstu  czytanego</w:t>
            </w:r>
          </w:p>
          <w:p w:rsidR="00653592" w:rsidRDefault="00653592" w:rsidP="0028045F">
            <w:pPr>
              <w:numPr>
                <w:ilvl w:val="0"/>
                <w:numId w:val="8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poprawnie zapisuje informacje uzyskane z tekstu słuchanego i czytanego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8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informacje uzyskane z tekstu  czytanego</w:t>
            </w:r>
          </w:p>
          <w:p w:rsidR="00653592" w:rsidRDefault="00653592" w:rsidP="0028045F">
            <w:pPr>
              <w:numPr>
                <w:ilvl w:val="0"/>
                <w:numId w:val="8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i samodzielnie zapisuje informacje uzyskane z tekstu słuchanego i czytanego</w:t>
            </w:r>
          </w:p>
        </w:tc>
      </w:tr>
    </w:tbl>
    <w:p w:rsidR="00653592" w:rsidRDefault="00653592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653592">
        <w:tc>
          <w:tcPr>
            <w:tcW w:w="12474" w:type="dxa"/>
            <w:shd w:val="clear" w:color="auto" w:fill="D9D9D9"/>
          </w:tcPr>
          <w:p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4</w:t>
            </w:r>
          </w:p>
        </w:tc>
      </w:tr>
    </w:tbl>
    <w:p w:rsidR="00653592" w:rsidRDefault="00653592"/>
    <w:tbl>
      <w:tblPr>
        <w:tblW w:w="0" w:type="auto"/>
        <w:tblInd w:w="-39" w:type="dxa"/>
        <w:tblLayout w:type="fixed"/>
        <w:tblLook w:val="0000"/>
      </w:tblPr>
      <w:tblGrid>
        <w:gridCol w:w="1811"/>
        <w:gridCol w:w="3151"/>
        <w:gridCol w:w="3118"/>
        <w:gridCol w:w="2977"/>
        <w:gridCol w:w="3270"/>
      </w:tblGrid>
      <w:tr w:rsidR="00653592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nazywa rośliny i zwierzęta, krajobraz, pogodę, uczucia i emocje, formy spędzania czasu wolnego, czynności życia codziennego, kolegów i przyjaciół, artykuły spożywcze, posiłki, katastrofy naturalne, samopoczucie, popularne dyscypliny sportu, podaje czasowniki opisujące uszkodzenia ciała, wymienia nazwy </w:t>
            </w:r>
            <w:r>
              <w:rPr>
                <w:sz w:val="22"/>
                <w:szCs w:val="22"/>
              </w:rPr>
              <w:lastRenderedPageBreak/>
              <w:t>miesięcy, środki transportu, nazewnictwo związane z wycieczkami, wypadkami, ratownictwem, szkołą, budową ciała, przeszczepami organów oraz świętami i obrzędami</w:t>
            </w:r>
          </w:p>
          <w:p w:rsidR="00653592" w:rsidRDefault="00653592" w:rsidP="0028045F">
            <w:pPr>
              <w:numPr>
                <w:ilvl w:val="0"/>
                <w:numId w:val="21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formy twierdzące, przeczące i pytające czasowników w czasach </w:t>
            </w:r>
            <w:r>
              <w:rPr>
                <w:i/>
                <w:iCs/>
                <w:sz w:val="22"/>
                <w:szCs w:val="22"/>
              </w:rPr>
              <w:t>Present Simpl</w:t>
            </w:r>
            <w:r>
              <w:rPr>
                <w:sz w:val="22"/>
                <w:szCs w:val="22"/>
              </w:rPr>
              <w:t xml:space="preserve">e i </w:t>
            </w:r>
            <w:r>
              <w:rPr>
                <w:i/>
                <w:iCs/>
                <w:sz w:val="22"/>
                <w:szCs w:val="22"/>
              </w:rPr>
              <w:t>Past Simple</w:t>
            </w:r>
          </w:p>
          <w:p w:rsidR="00653592" w:rsidRDefault="00653592" w:rsidP="0028045F">
            <w:pPr>
              <w:numPr>
                <w:ilvl w:val="0"/>
                <w:numId w:val="124"/>
              </w:numPr>
              <w:snapToGrid w:val="0"/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Słabo zna i z trudem stosuje czasowniki modalne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can, could i should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w zdaniach twierdzących, przeczących i pytających czasu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Simple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oraz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krótkich odpowiedziach;</w:t>
            </w:r>
          </w:p>
          <w:p w:rsidR="00653592" w:rsidRDefault="00653592" w:rsidP="0028045F">
            <w:pPr>
              <w:numPr>
                <w:ilvl w:val="0"/>
                <w:numId w:val="125"/>
              </w:numPr>
              <w:snapToGrid w:val="0"/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Ma trudności z używaniem trybu rozkazującego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62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zna i umie nazwać rośliny i zwierzęta, krajobraz, pogodę, uczucia i emocje, formy spędzania czasu wolnego, czynności życia codziennego, kolegów i przyjaciół, artykuły spożywcze, posiłki, katastrofy naturalne, samopoczucie, popularne dyscypliny sportu, podaje czasowniki opisujące uszkodzenia ciała, wymienia nazwy </w:t>
            </w:r>
            <w:r>
              <w:rPr>
                <w:sz w:val="22"/>
                <w:szCs w:val="22"/>
              </w:rPr>
              <w:lastRenderedPageBreak/>
              <w:t>miesięcy, środki transportu, nazewnictwo związane z wycieczkami, wypadkami, ratownictwem, szkołą, budową ciała, przeszczepami organów oraz świętami i obrzędami</w:t>
            </w:r>
          </w:p>
          <w:p w:rsidR="00653592" w:rsidRDefault="00653592" w:rsidP="0028045F">
            <w:pPr>
              <w:numPr>
                <w:ilvl w:val="0"/>
                <w:numId w:val="63"/>
              </w:numPr>
              <w:tabs>
                <w:tab w:val="left" w:pos="272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stosuje formy twierdzące, przeczące i pytające czasowników w czasach </w:t>
            </w:r>
            <w:r>
              <w:rPr>
                <w:i/>
                <w:iCs/>
                <w:sz w:val="22"/>
                <w:szCs w:val="22"/>
              </w:rPr>
              <w:t>Present Simpl</w:t>
            </w:r>
            <w:r>
              <w:rPr>
                <w:sz w:val="22"/>
                <w:szCs w:val="22"/>
              </w:rPr>
              <w:t xml:space="preserve">e i </w:t>
            </w:r>
            <w:r>
              <w:rPr>
                <w:i/>
                <w:iCs/>
                <w:sz w:val="22"/>
                <w:szCs w:val="22"/>
              </w:rPr>
              <w:t>Past Simple</w:t>
            </w:r>
          </w:p>
          <w:p w:rsidR="00653592" w:rsidRDefault="00653592" w:rsidP="0028045F">
            <w:pPr>
              <w:numPr>
                <w:ilvl w:val="0"/>
                <w:numId w:val="64"/>
              </w:numPr>
              <w:snapToGrid w:val="0"/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Częściowo zna i stosuje czasowniki modalne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can, could i should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w zdaniach twierdzących, przeczących i pytających czasu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Simple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oraz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krótkich odpowiedziach;</w:t>
            </w:r>
          </w:p>
          <w:p w:rsidR="00653592" w:rsidRDefault="00653592" w:rsidP="0028045F">
            <w:pPr>
              <w:numPr>
                <w:ilvl w:val="0"/>
                <w:numId w:val="65"/>
              </w:numPr>
              <w:tabs>
                <w:tab w:val="left" w:pos="272"/>
              </w:tabs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Popełniając li</w:t>
            </w:r>
            <w:r w:rsidR="00BB3B2A">
              <w:rPr>
                <w:rStyle w:val="Domylnaczcionkaakapitu1"/>
                <w:color w:val="000000"/>
                <w:sz w:val="22"/>
                <w:szCs w:val="22"/>
              </w:rPr>
              <w:t>czne błędy  używając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trybu rozkazującego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69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większości zna i umie nazwać rośliny i zwierzęta, krajobraz, pogodę, uczucia i emocje, formy spędzania czasu wolnego, czynności życia codziennego, kolegów i przyjaciół, artykuły spożywcze, posiłki, katastrofy naturalne, samopoczucie, popularne dyscypliny sportu, podaje czasowniki opisujące uszkodzenia ciała, wymienia nazwy </w:t>
            </w:r>
            <w:r>
              <w:rPr>
                <w:sz w:val="22"/>
                <w:szCs w:val="22"/>
              </w:rPr>
              <w:lastRenderedPageBreak/>
              <w:t>miesięcy, środki transportu, nazewnictwo związane z wycieczkami, wypadkami, ratownictwem, szkołą, budową ciała, przeszczepami organów oraz świętami i obrzędami</w:t>
            </w:r>
          </w:p>
          <w:p w:rsidR="00653592" w:rsidRDefault="00653592" w:rsidP="0028045F">
            <w:pPr>
              <w:numPr>
                <w:ilvl w:val="0"/>
                <w:numId w:val="170"/>
              </w:numPr>
              <w:tabs>
                <w:tab w:val="left" w:pos="318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stosuje formy twierdzące, przeczące i pytające czasowników w czasach </w:t>
            </w:r>
            <w:r>
              <w:rPr>
                <w:i/>
                <w:iCs/>
                <w:sz w:val="22"/>
                <w:szCs w:val="22"/>
              </w:rPr>
              <w:t>Present Simpl</w:t>
            </w:r>
            <w:r>
              <w:rPr>
                <w:sz w:val="22"/>
                <w:szCs w:val="22"/>
              </w:rPr>
              <w:t xml:space="preserve">e i </w:t>
            </w:r>
            <w:r>
              <w:rPr>
                <w:i/>
                <w:iCs/>
                <w:sz w:val="22"/>
                <w:szCs w:val="22"/>
              </w:rPr>
              <w:t>Past Simple</w:t>
            </w:r>
          </w:p>
          <w:p w:rsidR="00653592" w:rsidRDefault="00653592" w:rsidP="0028045F">
            <w:pPr>
              <w:numPr>
                <w:ilvl w:val="0"/>
                <w:numId w:val="171"/>
              </w:numPr>
              <w:snapToGrid w:val="0"/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Popełniając nieliczne błędy, stosuje czasowniki modalne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can, could i should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w zdaniach twierdzących, przeczących i pytających czasu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Simple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oraz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F279B9">
              <w:rPr>
                <w:rStyle w:val="Domylnaczcionkaakapitu1"/>
                <w:color w:val="000000"/>
                <w:sz w:val="22"/>
                <w:szCs w:val="22"/>
              </w:rPr>
              <w:t>krótkich odpowiedziach</w:t>
            </w:r>
          </w:p>
          <w:p w:rsidR="00653592" w:rsidRDefault="00653592" w:rsidP="0028045F">
            <w:pPr>
              <w:numPr>
                <w:ilvl w:val="0"/>
                <w:numId w:val="171"/>
              </w:numPr>
              <w:tabs>
                <w:tab w:val="left" w:pos="318"/>
              </w:tabs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Popełniając nieliczne błędy, używa trybu rozkazującego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45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umie nazwać rośliny i zwierzęta, krajobraz, pogodę, uczucia i emocje, formy spędzania czasu wolnego, czynności życia codziennego, kolegów i przyjaciół, artykuły spożywcze, posiłki, katastrofy naturalne, samopoczucie, popularne dyscypliny sportu, podaje czasowniki opisujące uszkodzenia ciała, wymienia nazwy miesięcy, środki transportu, nazewnictwo związane z wycieczkami, wypadkami, </w:t>
            </w:r>
            <w:r>
              <w:rPr>
                <w:sz w:val="22"/>
                <w:szCs w:val="22"/>
              </w:rPr>
              <w:lastRenderedPageBreak/>
              <w:t>ratownictwem, szkołą, budową ciała, przeszczepami organów oraz świętami i obrzędami</w:t>
            </w:r>
          </w:p>
          <w:p w:rsidR="00653592" w:rsidRDefault="00653592" w:rsidP="0028045F">
            <w:pPr>
              <w:numPr>
                <w:ilvl w:val="0"/>
                <w:numId w:val="246"/>
              </w:numPr>
              <w:tabs>
                <w:tab w:val="left" w:pos="363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stosuje formy twierdzące, przeczące i pytające czasowników w czasach </w:t>
            </w:r>
            <w:r>
              <w:rPr>
                <w:i/>
                <w:iCs/>
                <w:sz w:val="22"/>
                <w:szCs w:val="22"/>
              </w:rPr>
              <w:t>Present Simpl</w:t>
            </w:r>
            <w:r>
              <w:rPr>
                <w:sz w:val="22"/>
                <w:szCs w:val="22"/>
              </w:rPr>
              <w:t xml:space="preserve">e i </w:t>
            </w:r>
            <w:r>
              <w:rPr>
                <w:i/>
                <w:iCs/>
                <w:sz w:val="22"/>
                <w:szCs w:val="22"/>
              </w:rPr>
              <w:t>Past Simple</w:t>
            </w:r>
          </w:p>
          <w:p w:rsidR="00653592" w:rsidRDefault="00653592" w:rsidP="0028045F">
            <w:pPr>
              <w:numPr>
                <w:ilvl w:val="0"/>
                <w:numId w:val="247"/>
              </w:numPr>
              <w:snapToGrid w:val="0"/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Poprawnie stosuje czasowniki modalne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can, could i should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w zdaniach twierdzących, przeczących i pytających czasu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Simple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oraz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492A7D">
              <w:rPr>
                <w:rStyle w:val="Domylnaczcionkaakapitu1"/>
                <w:color w:val="000000"/>
                <w:sz w:val="22"/>
                <w:szCs w:val="22"/>
              </w:rPr>
              <w:t>krótkich odpowiedziach</w:t>
            </w:r>
          </w:p>
          <w:p w:rsidR="00653592" w:rsidRDefault="00653592" w:rsidP="0028045F">
            <w:pPr>
              <w:numPr>
                <w:ilvl w:val="0"/>
                <w:numId w:val="248"/>
              </w:numPr>
              <w:tabs>
                <w:tab w:val="left" w:pos="363"/>
              </w:tabs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Zna </w:t>
            </w:r>
            <w:r w:rsidR="00876DF7">
              <w:rPr>
                <w:rStyle w:val="Domylnaczcionkaakapitu1"/>
                <w:color w:val="000000"/>
                <w:sz w:val="22"/>
                <w:szCs w:val="22"/>
              </w:rPr>
              <w:t xml:space="preserve">tryb rozkazujący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i </w:t>
            </w:r>
            <w:r w:rsidR="00A57875">
              <w:rPr>
                <w:rStyle w:val="Domylnaczcionkaakapitu1"/>
                <w:color w:val="000000"/>
                <w:sz w:val="22"/>
                <w:szCs w:val="22"/>
              </w:rPr>
              <w:t xml:space="preserve">poprawnie go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używa </w:t>
            </w:r>
          </w:p>
        </w:tc>
      </w:tr>
      <w:tr w:rsidR="00653592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z rozumieniem ogólnego sensu tekstu czytanego, z trudem wyszukuje proste informacje </w:t>
            </w:r>
            <w:r>
              <w:rPr>
                <w:sz w:val="22"/>
                <w:szCs w:val="22"/>
              </w:rPr>
              <w:lastRenderedPageBreak/>
              <w:t>szczegółowe,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2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rozumie ogólny sens tekstu czytanego i z pomocą nauczyciela wyszukuje w nim  proste </w:t>
            </w:r>
            <w:r>
              <w:rPr>
                <w:sz w:val="22"/>
                <w:szCs w:val="22"/>
              </w:rPr>
              <w:lastRenderedPageBreak/>
              <w:t>informacje szczegółowe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2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Rozumie większość ogólnego sensu tekstu czytanego i przeważnie samodzielnie </w:t>
            </w:r>
            <w:r>
              <w:rPr>
                <w:sz w:val="22"/>
                <w:szCs w:val="22"/>
              </w:rPr>
              <w:lastRenderedPageBreak/>
              <w:t>wyszukuje w nim  proste informacje szczegółowe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2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Rozumie ogólny sens tekstu czytanego i samodzielnie wyszukuje w nim  proste informacje szczegółowe</w:t>
            </w:r>
          </w:p>
        </w:tc>
      </w:tr>
      <w:tr w:rsidR="00653592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tekstu słuchanego, z trudem odnajduje proste informacje szczegółowe, pomimo pomocy nauczyciela</w:t>
            </w:r>
          </w:p>
          <w:p w:rsidR="00653592" w:rsidRDefault="00653592">
            <w:pPr>
              <w:ind w:left="226" w:hanging="18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66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tekst słuchany i z pomocą nauczyciela odnajduje w nim  proste informacje szczegółowe</w:t>
            </w:r>
          </w:p>
          <w:p w:rsidR="00653592" w:rsidRDefault="00653592">
            <w:pPr>
              <w:tabs>
                <w:tab w:val="left" w:pos="272"/>
              </w:tabs>
              <w:ind w:left="272" w:hanging="18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72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tekstu słuchanego i przeważnie samodzielnie odnajduje w nim  proste informacje szczegółowe</w:t>
            </w:r>
          </w:p>
          <w:p w:rsidR="00653592" w:rsidRDefault="00653592">
            <w:pPr>
              <w:tabs>
                <w:tab w:val="left" w:pos="318"/>
              </w:tabs>
              <w:ind w:left="318" w:hanging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49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tekst słuchany i samodzielnie odnajduje w nim  proste informacje szczegółowe</w:t>
            </w:r>
          </w:p>
          <w:p w:rsidR="00653592" w:rsidRDefault="00653592">
            <w:pPr>
              <w:tabs>
                <w:tab w:val="left" w:pos="363"/>
              </w:tabs>
              <w:ind w:left="363"/>
              <w:rPr>
                <w:sz w:val="22"/>
                <w:szCs w:val="22"/>
              </w:rPr>
            </w:pPr>
          </w:p>
        </w:tc>
      </w:tr>
      <w:tr w:rsidR="00653592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opisuje ludzi, miejsca, czynności życia codziennego,   dokonuje opisu wypadku i akcji ratunkowej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4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opisuje ludzi, miejsca, czynności życia codziennego,   dokonuje opisu wypadku i akcji ratunkowej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4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ludzi, miejsca, czynności życia codziennego, dokonuje opisu wypadku i akcji ratunkowej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4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opisuje ludzi, miejsca, czynności życia codziennego, dokonuje opisu wypadku i akcji ratunkowej</w:t>
            </w:r>
          </w:p>
        </w:tc>
      </w:tr>
      <w:tr w:rsidR="00653592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dużą liczbę błędów, opisuje ludzi i opowiada o czynnościach dnia codziennego</w:t>
            </w:r>
          </w:p>
          <w:p w:rsidR="00653592" w:rsidRDefault="00653592" w:rsidP="0028045F">
            <w:pPr>
              <w:numPr>
                <w:ilvl w:val="0"/>
                <w:numId w:val="25"/>
              </w:numPr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>Wymowa dźwięków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ɒ</w:t>
            </w:r>
            <w:r>
              <w:rPr>
                <w:rStyle w:val="ipa"/>
                <w:color w:val="000000"/>
                <w:sz w:val="22"/>
                <w:szCs w:val="22"/>
              </w:rPr>
              <w:t>/ i /</w:t>
            </w:r>
            <w:r>
              <w:rPr>
                <w:rStyle w:val="ipa"/>
                <w:rFonts w:eastAsia="Calibri" w:cs="Calibri"/>
                <w:color w:val="000000"/>
                <w:sz w:val="22"/>
                <w:szCs w:val="22"/>
              </w:rPr>
              <w:t>ɔ:/</w:t>
            </w:r>
            <w:r>
              <w:rPr>
                <w:rStyle w:val="ipa"/>
                <w:sz w:val="22"/>
                <w:szCs w:val="22"/>
              </w:rPr>
              <w:t xml:space="preserve"> sprawia znaczne problemy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5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opisuje ludzi i opowiada o czynnościach dnia codziennego</w:t>
            </w:r>
          </w:p>
          <w:p w:rsidR="00653592" w:rsidRDefault="00653592" w:rsidP="0028045F">
            <w:pPr>
              <w:numPr>
                <w:ilvl w:val="0"/>
                <w:numId w:val="25"/>
              </w:numPr>
              <w:tabs>
                <w:tab w:val="left" w:pos="272"/>
              </w:tabs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>Wymowa dźwięków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ɒ</w:t>
            </w:r>
            <w:r>
              <w:rPr>
                <w:rStyle w:val="ipa"/>
                <w:color w:val="000000"/>
                <w:sz w:val="22"/>
                <w:szCs w:val="22"/>
              </w:rPr>
              <w:t>/ i /</w:t>
            </w:r>
            <w:r>
              <w:rPr>
                <w:rStyle w:val="ipa"/>
                <w:rFonts w:eastAsia="Calibri" w:cs="Calibri"/>
                <w:color w:val="000000"/>
                <w:sz w:val="22"/>
                <w:szCs w:val="22"/>
              </w:rPr>
              <w:t>ɔ:/</w:t>
            </w:r>
            <w:r>
              <w:rPr>
                <w:rStyle w:val="ipa"/>
                <w:sz w:val="22"/>
                <w:szCs w:val="22"/>
              </w:rPr>
              <w:t xml:space="preserve"> sprawia problemy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5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ludzi i opowiada o czynnościach dnia codziennego</w:t>
            </w:r>
          </w:p>
          <w:p w:rsidR="00653592" w:rsidRDefault="00653592" w:rsidP="0028045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>Wymowa dźwięków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ɒ</w:t>
            </w:r>
            <w:r>
              <w:rPr>
                <w:rStyle w:val="ipa"/>
                <w:color w:val="000000"/>
                <w:sz w:val="22"/>
                <w:szCs w:val="22"/>
              </w:rPr>
              <w:t>/ i /</w:t>
            </w:r>
            <w:r>
              <w:rPr>
                <w:rStyle w:val="ipa"/>
                <w:rFonts w:eastAsia="Calibri" w:cs="Calibri"/>
                <w:color w:val="000000"/>
                <w:sz w:val="22"/>
                <w:szCs w:val="22"/>
              </w:rPr>
              <w:t>ɔ:/</w:t>
            </w:r>
            <w:r>
              <w:rPr>
                <w:rStyle w:val="ipa"/>
                <w:sz w:val="22"/>
                <w:szCs w:val="22"/>
              </w:rPr>
              <w:t xml:space="preserve"> nie sprawia większych problemów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5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Poprawnie, używając bogatego słownictwa, opisuje ludzi i opowiada o czynnościach dnia codziennego</w:t>
            </w:r>
          </w:p>
          <w:p w:rsidR="00653592" w:rsidRDefault="00653592" w:rsidP="0028045F">
            <w:pPr>
              <w:numPr>
                <w:ilvl w:val="0"/>
                <w:numId w:val="25"/>
              </w:numPr>
              <w:tabs>
                <w:tab w:val="left" w:pos="363"/>
              </w:tabs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>Wymowa dźwięków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ɒ</w:t>
            </w:r>
            <w:r>
              <w:rPr>
                <w:rStyle w:val="ipa"/>
                <w:color w:val="000000"/>
                <w:sz w:val="22"/>
                <w:szCs w:val="22"/>
              </w:rPr>
              <w:t>/ i /</w:t>
            </w:r>
            <w:r>
              <w:rPr>
                <w:rStyle w:val="ipa"/>
                <w:rFonts w:eastAsia="Calibri" w:cs="Calibri"/>
                <w:color w:val="000000"/>
                <w:sz w:val="22"/>
                <w:szCs w:val="22"/>
              </w:rPr>
              <w:t>ɔ:/</w:t>
            </w:r>
            <w:r>
              <w:rPr>
                <w:rStyle w:val="ipa"/>
                <w:sz w:val="22"/>
                <w:szCs w:val="22"/>
              </w:rPr>
              <w:t xml:space="preserve"> nie sprawia żadnych problemów</w:t>
            </w:r>
          </w:p>
        </w:tc>
      </w:tr>
      <w:tr w:rsidR="00653592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6"/>
              </w:numPr>
              <w:snapToGrid w:val="0"/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ustnie </w:t>
            </w:r>
            <w:r>
              <w:rPr>
                <w:rStyle w:val="ipa"/>
                <w:sz w:val="22"/>
                <w:szCs w:val="22"/>
              </w:rPr>
              <w:t>wyraża prośby, podziękowania i swoje emocje, prosi o informacje, mówi o tym co się potrafi robić, pisemnie wyraża podstawowe informacje na swój temat</w:t>
            </w:r>
          </w:p>
          <w:p w:rsidR="00653592" w:rsidRDefault="00653592">
            <w:pPr>
              <w:snapToGrid w:val="0"/>
              <w:ind w:left="226" w:hanging="18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67"/>
              </w:numPr>
              <w:tabs>
                <w:tab w:val="left" w:pos="272"/>
              </w:tabs>
              <w:snapToGrid w:val="0"/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Popełniając błędy, </w:t>
            </w:r>
            <w:r>
              <w:rPr>
                <w:rStyle w:val="ipa"/>
                <w:sz w:val="22"/>
                <w:szCs w:val="22"/>
              </w:rPr>
              <w:t>wyraża prośby, podziękowania i swoje emocje, prosi o informacje, mówi o tym co się potrafi robić, pisemnie wyraża podstawowe informacje na swój temat</w:t>
            </w:r>
          </w:p>
          <w:p w:rsidR="00653592" w:rsidRDefault="00653592">
            <w:pPr>
              <w:tabs>
                <w:tab w:val="left" w:pos="272"/>
              </w:tabs>
              <w:ind w:left="272" w:hanging="18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73"/>
              </w:numPr>
              <w:tabs>
                <w:tab w:val="left" w:pos="318"/>
              </w:tabs>
              <w:snapToGrid w:val="0"/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Popełniając nieliczne błędy, </w:t>
            </w:r>
            <w:r>
              <w:rPr>
                <w:rStyle w:val="ipa"/>
                <w:sz w:val="22"/>
                <w:szCs w:val="22"/>
              </w:rPr>
              <w:t xml:space="preserve">wyraża prośby, podziękowania i swoje emocje, prosi o informacje, mówi o tym co się potrafi robić, pisemnie wyraża podstawowe informacje na swój </w:t>
            </w:r>
            <w:r>
              <w:rPr>
                <w:rStyle w:val="ipa"/>
                <w:sz w:val="22"/>
                <w:szCs w:val="22"/>
              </w:rPr>
              <w:lastRenderedPageBreak/>
              <w:t>temat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50"/>
              </w:numPr>
              <w:tabs>
                <w:tab w:val="left" w:pos="363"/>
              </w:tabs>
              <w:snapToGrid w:val="0"/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Poprawnie</w:t>
            </w:r>
            <w:r>
              <w:rPr>
                <w:rStyle w:val="ipa"/>
                <w:sz w:val="22"/>
                <w:szCs w:val="22"/>
              </w:rPr>
              <w:t xml:space="preserve"> wyraża prośby, podziękowania i swoje emocje, prosi o informacje, mówi o tym co się potrafi robić, pisemnie wyraża podstawowe informacje na swój temat</w:t>
            </w:r>
          </w:p>
          <w:p w:rsidR="00653592" w:rsidRDefault="00653592">
            <w:pPr>
              <w:tabs>
                <w:tab w:val="left" w:pos="363"/>
              </w:tabs>
              <w:ind w:left="363" w:hanging="360"/>
            </w:pPr>
          </w:p>
        </w:tc>
      </w:tr>
      <w:tr w:rsidR="00653592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2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127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niewielkim stopniu zapisuje informacje uzyskane z tekstu słuchanego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68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6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 zapisuje informacje uzyskane z tekstu słuchanego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74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przekazuje informacje uzyskane z tekstu  czytanego</w:t>
            </w:r>
          </w:p>
          <w:p w:rsidR="00653592" w:rsidRDefault="00653592" w:rsidP="0028045F">
            <w:pPr>
              <w:numPr>
                <w:ilvl w:val="0"/>
                <w:numId w:val="175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poprawnie zapisuje informacje uzyskane z tekstu słuchanego i czytanego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51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informacje uzyskane z tekstu  czytanego</w:t>
            </w:r>
          </w:p>
          <w:p w:rsidR="00653592" w:rsidRDefault="00653592" w:rsidP="0028045F">
            <w:pPr>
              <w:numPr>
                <w:ilvl w:val="0"/>
                <w:numId w:val="251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i samodzielnie zapisuje informacje uzyskane z tekstu słuchanego i czytanego</w:t>
            </w:r>
          </w:p>
        </w:tc>
      </w:tr>
    </w:tbl>
    <w:p w:rsidR="00653592" w:rsidRDefault="00653592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653592">
        <w:tc>
          <w:tcPr>
            <w:tcW w:w="12474" w:type="dxa"/>
            <w:shd w:val="clear" w:color="auto" w:fill="D9D9D9"/>
          </w:tcPr>
          <w:p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5</w:t>
            </w:r>
          </w:p>
        </w:tc>
      </w:tr>
    </w:tbl>
    <w:p w:rsidR="00653592" w:rsidRDefault="00653592"/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653592" w:rsidRPr="00D368AD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opisuje wygląd zewnętrzny osób, zainteresowania, miasto, kulturę, atrakcje turystyczne, formy spędzania czasu wolnego, czynności życia codziennego, wymienia nazwy ubrań, towarów, popularnych dyscyplin sportu, z trudem wymienia  nazewnictwo związane z wycieczkami, samopoczuciem, sprzedawaniem i kupowaniem, szkołą oraz opisem domu</w:t>
            </w:r>
          </w:p>
          <w:p w:rsidR="00653592" w:rsidRDefault="00653592" w:rsidP="0028045F">
            <w:pPr>
              <w:numPr>
                <w:ilvl w:val="0"/>
                <w:numId w:val="27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formy </w:t>
            </w:r>
            <w:r>
              <w:rPr>
                <w:sz w:val="22"/>
                <w:szCs w:val="22"/>
              </w:rPr>
              <w:lastRenderedPageBreak/>
              <w:t xml:space="preserve">twierdzące, przeczące i pytające czasowników oraz krótkie odpowiedzi w czasach </w:t>
            </w:r>
            <w:r>
              <w:rPr>
                <w:i/>
                <w:iCs/>
                <w:sz w:val="22"/>
                <w:szCs w:val="22"/>
              </w:rPr>
              <w:t xml:space="preserve">Present Simple, Present Continuous, Past Simple, Past Continuous </w:t>
            </w:r>
          </w:p>
          <w:p w:rsidR="00653592" w:rsidRDefault="00653592" w:rsidP="0028045F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tworzy kolokacje z czasownikiem </w:t>
            </w:r>
            <w:r>
              <w:rPr>
                <w:i/>
                <w:iCs/>
                <w:sz w:val="22"/>
                <w:szCs w:val="22"/>
              </w:rPr>
              <w:t xml:space="preserve">get </w:t>
            </w:r>
            <w:r>
              <w:rPr>
                <w:sz w:val="22"/>
                <w:szCs w:val="22"/>
              </w:rPr>
              <w:t>oraz stopień wyższy i najwyższy przymiotników</w:t>
            </w:r>
          </w:p>
          <w:p w:rsidR="00653592" w:rsidRDefault="00653592" w:rsidP="0028045F">
            <w:pPr>
              <w:numPr>
                <w:ilvl w:val="0"/>
                <w:numId w:val="128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0B2B55">
              <w:rPr>
                <w:sz w:val="22"/>
                <w:szCs w:val="22"/>
                <w:lang w:val="en-US"/>
              </w:rPr>
              <w:t>Słabo zna i z trudem stosuje z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aimki pytające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 what, when, where 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w czasie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 Past Continuous 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oraz wyrażenia przysłówkowe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>: After that, finally, then, next, first, later, the next day, in the end</w:t>
            </w:r>
          </w:p>
          <w:p w:rsidR="00653592" w:rsidRPr="000B2B55" w:rsidRDefault="0065359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70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zna i umie opisać wygląd zewnętrzny osób, zainteresowania, miasto, kulturę, atrakcje turystyczne, formy spędzania czasu wolnego, czynności życia codziennego, częściowo wymienia nazwy ubrań, towarów, popularnych dyscyplin sportu, częściowo wymienia nazewnictwo związane z wycieczkami, samopoczuciem, sprzedawaniem i kupowaniem, szkołą oraz opisem domu</w:t>
            </w:r>
          </w:p>
          <w:p w:rsidR="00653592" w:rsidRDefault="00653592" w:rsidP="0028045F">
            <w:pPr>
              <w:numPr>
                <w:ilvl w:val="0"/>
                <w:numId w:val="71"/>
              </w:numPr>
              <w:tabs>
                <w:tab w:val="left" w:pos="272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stosuje </w:t>
            </w:r>
            <w:r>
              <w:rPr>
                <w:sz w:val="22"/>
                <w:szCs w:val="22"/>
              </w:rPr>
              <w:lastRenderedPageBreak/>
              <w:t xml:space="preserve">formy twierdzące, przeczące i pytające czasowników oraz krótkie odpowiedzi w czasach </w:t>
            </w:r>
            <w:r>
              <w:rPr>
                <w:i/>
                <w:iCs/>
                <w:sz w:val="22"/>
                <w:szCs w:val="22"/>
              </w:rPr>
              <w:t xml:space="preserve">Present Simple, Present Continuous, Past Simple, Past Continuous </w:t>
            </w:r>
          </w:p>
          <w:p w:rsidR="00653592" w:rsidRDefault="00653592" w:rsidP="0028045F">
            <w:pPr>
              <w:numPr>
                <w:ilvl w:val="0"/>
                <w:numId w:val="72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 trudem tworzy kolokacje z czasownikiem </w:t>
            </w:r>
            <w:r>
              <w:rPr>
                <w:i/>
                <w:iCs/>
                <w:sz w:val="22"/>
                <w:szCs w:val="22"/>
              </w:rPr>
              <w:t xml:space="preserve">get </w:t>
            </w:r>
            <w:r>
              <w:rPr>
                <w:sz w:val="22"/>
                <w:szCs w:val="22"/>
              </w:rPr>
              <w:t>oraz stopień wyższy i najwyższy przymiotników</w:t>
            </w:r>
          </w:p>
          <w:p w:rsidR="00653592" w:rsidRDefault="00653592" w:rsidP="0028045F">
            <w:pPr>
              <w:numPr>
                <w:ilvl w:val="0"/>
                <w:numId w:val="73"/>
              </w:numPr>
              <w:tabs>
                <w:tab w:val="left" w:pos="272"/>
              </w:tabs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0B2B55">
              <w:rPr>
                <w:sz w:val="22"/>
                <w:szCs w:val="22"/>
                <w:lang w:val="en-US"/>
              </w:rPr>
              <w:t>Częściowo zna i stosuje  z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aimki pytające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 what, when, where 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w czasie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 Past Continuous 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oraz wyrażenia przysłówkowe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>: After that, finally, then, next, first, later, the next day, in the end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5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 większości zna i umie opisać wygląd zewnętrzny osób, zainteresowania, miasto, kulturę, atrakcje turystyczne, formy spędzania czasu wolne</w:t>
            </w:r>
            <w:r w:rsidR="000D1314">
              <w:rPr>
                <w:sz w:val="22"/>
                <w:szCs w:val="22"/>
              </w:rPr>
              <w:t>go, czynności życia codziennego;</w:t>
            </w:r>
            <w:r>
              <w:rPr>
                <w:sz w:val="22"/>
                <w:szCs w:val="22"/>
              </w:rPr>
              <w:t xml:space="preserve"> wymienić nazwy ubrań, towarów</w:t>
            </w:r>
            <w:r w:rsidR="000D1314">
              <w:rPr>
                <w:sz w:val="22"/>
                <w:szCs w:val="22"/>
              </w:rPr>
              <w:t xml:space="preserve">, popularnych dyscyplin sportu; </w:t>
            </w:r>
            <w:r>
              <w:rPr>
                <w:sz w:val="22"/>
                <w:szCs w:val="22"/>
              </w:rPr>
              <w:t xml:space="preserve">wymienić  nazewnictwo związane z wycieczkami, samopoczuciem, sprzedawaniem i kupowaniem, szkołą oraz opisem domu </w:t>
            </w:r>
          </w:p>
          <w:p w:rsidR="00653592" w:rsidRDefault="00653592" w:rsidP="0028045F">
            <w:pPr>
              <w:numPr>
                <w:ilvl w:val="0"/>
                <w:numId w:val="176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stosuje formy </w:t>
            </w:r>
            <w:r>
              <w:rPr>
                <w:sz w:val="22"/>
                <w:szCs w:val="22"/>
              </w:rPr>
              <w:lastRenderedPageBreak/>
              <w:t xml:space="preserve">twierdzące, przeczące i pytające czasowników oraz krótkie odpowiedzi w czasach </w:t>
            </w:r>
            <w:r>
              <w:rPr>
                <w:i/>
                <w:iCs/>
                <w:sz w:val="22"/>
                <w:szCs w:val="22"/>
              </w:rPr>
              <w:t xml:space="preserve">Present Simple, Present Continuous, Past Simple, Past Continuous </w:t>
            </w:r>
          </w:p>
          <w:p w:rsidR="00653592" w:rsidRDefault="00653592" w:rsidP="0028045F">
            <w:pPr>
              <w:numPr>
                <w:ilvl w:val="0"/>
                <w:numId w:val="17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tworzy kolokacje z czasownikiem </w:t>
            </w:r>
            <w:r>
              <w:rPr>
                <w:i/>
                <w:iCs/>
                <w:sz w:val="22"/>
                <w:szCs w:val="22"/>
              </w:rPr>
              <w:t xml:space="preserve">get </w:t>
            </w:r>
            <w:r>
              <w:rPr>
                <w:sz w:val="22"/>
                <w:szCs w:val="22"/>
              </w:rPr>
              <w:t>oraz stopień wyższy i najwyższy przymiotników</w:t>
            </w:r>
          </w:p>
          <w:p w:rsidR="00653592" w:rsidRDefault="00653592" w:rsidP="0028045F">
            <w:pPr>
              <w:numPr>
                <w:ilvl w:val="0"/>
                <w:numId w:val="178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0B2B55">
              <w:rPr>
                <w:sz w:val="22"/>
                <w:szCs w:val="22"/>
                <w:lang w:val="en-US"/>
              </w:rPr>
              <w:t>W większości zna i stosuje z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aimki pytające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 what, when, where 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w czasie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 Past Continuous 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oraz wyrażenia przysłówkowe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>: After that, finally, then, next, first, later, the next day, in the end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5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opisuje wygląd zewnętrzny osób, zainteresowania, miasto, kulturę, atrakcje turystyczne, formy spędzania czasu wolnego, czynności życia codziennego, wymienia nazwy ubrań, towarów, popularnych dyscyplin sportu, wymienia  nazewnictwo związane z wycieczkami, samopoczuciem, sprzedawaniem i kupowaniem, szkołą oraz opisem domu</w:t>
            </w:r>
          </w:p>
          <w:p w:rsidR="00653592" w:rsidRDefault="00653592" w:rsidP="0028045F">
            <w:pPr>
              <w:numPr>
                <w:ilvl w:val="0"/>
                <w:numId w:val="25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stosuje formy twierdzące, przeczące i pytające czasowników oraz krótkie odpowiedzi </w:t>
            </w:r>
            <w:r>
              <w:rPr>
                <w:sz w:val="22"/>
                <w:szCs w:val="22"/>
              </w:rPr>
              <w:lastRenderedPageBreak/>
              <w:t xml:space="preserve">w czasach </w:t>
            </w:r>
            <w:r>
              <w:rPr>
                <w:i/>
                <w:iCs/>
                <w:sz w:val="22"/>
                <w:szCs w:val="22"/>
              </w:rPr>
              <w:t xml:space="preserve">Present Simple, Present Continuous, Past Simple, Past Continuous </w:t>
            </w:r>
          </w:p>
          <w:p w:rsidR="00653592" w:rsidRDefault="00653592" w:rsidP="0028045F">
            <w:pPr>
              <w:numPr>
                <w:ilvl w:val="0"/>
                <w:numId w:val="25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tworzy kolokacje z czasownikiem </w:t>
            </w:r>
            <w:r>
              <w:rPr>
                <w:i/>
                <w:iCs/>
                <w:sz w:val="22"/>
                <w:szCs w:val="22"/>
              </w:rPr>
              <w:t xml:space="preserve">get </w:t>
            </w:r>
            <w:r>
              <w:rPr>
                <w:sz w:val="22"/>
                <w:szCs w:val="22"/>
              </w:rPr>
              <w:t>oraz stopień wyższy i najwyższy przymiotników</w:t>
            </w:r>
          </w:p>
          <w:p w:rsidR="00653592" w:rsidRPr="000B2B55" w:rsidRDefault="00653592" w:rsidP="0028045F">
            <w:pPr>
              <w:numPr>
                <w:ilvl w:val="0"/>
                <w:numId w:val="256"/>
              </w:numPr>
              <w:rPr>
                <w:sz w:val="22"/>
                <w:szCs w:val="22"/>
                <w:lang w:val="en-US"/>
              </w:rPr>
            </w:pPr>
            <w:r w:rsidRPr="000B2B55">
              <w:rPr>
                <w:sz w:val="22"/>
                <w:szCs w:val="22"/>
                <w:lang w:val="en-US"/>
              </w:rPr>
              <w:t>Zna i stosuje z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aimki pytające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 what, when, where 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w czasie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 Past Continuous 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oraz wyrażenia przysłówkowe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>: After that, finally, then, next, first, later, the next day, in the end</w:t>
            </w:r>
            <w:r w:rsidRPr="000B2B55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tekstu czytanego, z trudem wyszukuje proste informacje szczegółowe,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1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ogólny sens tekstu czytanego i z pomocą nauczyciela wyszukuje w nim proste informacje szczegółowe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ogólnego sensu tekstu czytanego i przeważnie samodzielnie wyszukuje w nim proste informacje szczegółowe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tekstu czytanego i samodzielnie wyszukuje w nim proste informacje szczegółowe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z rozumieniem tekstu </w:t>
            </w:r>
            <w:r>
              <w:rPr>
                <w:sz w:val="22"/>
                <w:szCs w:val="22"/>
              </w:rPr>
              <w:lastRenderedPageBreak/>
              <w:t>słuchanego, z trudem odnajduje proste informacje szczegółowe, pomimo pomocy nauczyciela</w:t>
            </w:r>
          </w:p>
          <w:p w:rsidR="00653592" w:rsidRDefault="00653592" w:rsidP="0028045F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reagowaniem na polecenia i rozpoznawaniem sytuacji komunikacyjnych, pomimo pomocy nauczyciela</w:t>
            </w:r>
          </w:p>
          <w:p w:rsidR="00653592" w:rsidRDefault="006535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74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rozumie tekst słuchany i z </w:t>
            </w:r>
            <w:r>
              <w:rPr>
                <w:sz w:val="22"/>
                <w:szCs w:val="22"/>
              </w:rPr>
              <w:lastRenderedPageBreak/>
              <w:t>pomocą nauczyciela odnajduje w nim  proste informacje szczegółowe</w:t>
            </w:r>
          </w:p>
          <w:p w:rsidR="00653592" w:rsidRDefault="00653592" w:rsidP="0028045F">
            <w:pPr>
              <w:numPr>
                <w:ilvl w:val="0"/>
                <w:numId w:val="75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reaguje na polecenia i rozpoznaje sytuacje komunikacyjne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7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Rozumie większość tekstu słuchanego i </w:t>
            </w:r>
            <w:r>
              <w:rPr>
                <w:sz w:val="22"/>
                <w:szCs w:val="22"/>
              </w:rPr>
              <w:lastRenderedPageBreak/>
              <w:t>przeważnie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18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reaguje na polecenia i rozpoznaje sytuacje komunikacyjne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5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Rozumie tekst słuchany i samodzielnie odnajduje w </w:t>
            </w:r>
            <w:r>
              <w:rPr>
                <w:sz w:val="22"/>
                <w:szCs w:val="22"/>
              </w:rPr>
              <w:lastRenderedPageBreak/>
              <w:t>nim proste informacje szczegółowe</w:t>
            </w:r>
          </w:p>
          <w:p w:rsidR="00653592" w:rsidRDefault="00653592" w:rsidP="0028045F">
            <w:pPr>
              <w:numPr>
                <w:ilvl w:val="0"/>
                <w:numId w:val="25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reaguje na polecenia i rozpoznaje sytuacje komunikacyjne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opisuje ludzi, przedmioty i miejsca, czynności dnia codziennego, przedstawia swoje upodobania i uczucia oraz uzupełnia zdania wyrazami z ramki w celu utworzenia tekstu</w:t>
            </w:r>
          </w:p>
          <w:p w:rsidR="00653592" w:rsidRDefault="006535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76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opisuje ludzi, przedmioty i miejsca, czynności dnia codziennego, przedstawia swoje upodobania i uczucia oraz uzupełnia zdania wyrazami z ramki w celu utworzenia tekstu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8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ludzi, przedmioty i miej</w:t>
            </w:r>
            <w:r w:rsidR="002C32ED">
              <w:rPr>
                <w:sz w:val="22"/>
                <w:szCs w:val="22"/>
              </w:rPr>
              <w:t xml:space="preserve">sca, czynności dnia codziennego; </w:t>
            </w:r>
            <w:r>
              <w:rPr>
                <w:sz w:val="22"/>
                <w:szCs w:val="22"/>
              </w:rPr>
              <w:t xml:space="preserve"> przedstawia swoje upodobania i uczucia oraz uzupełnia zdania wyrazami z ramki w celu utworzenia tekstu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5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opisuje ludzi, przedmioty i miejsca, czynności dnia codziennego, przedstawia swoje upodobania i uczucia oraz uzupełnia zdania wyrazami z ramki w celu utworzenia tekstu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opisuje ludzi, przedmioty i miejsca, opowiada o czyn</w:t>
            </w:r>
            <w:r w:rsidR="0039549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ościach dnia codziennego oraz przedstawia swoje uczucia</w:t>
            </w:r>
          </w:p>
          <w:p w:rsidR="00653592" w:rsidRDefault="00653592" w:rsidP="0028045F">
            <w:pPr>
              <w:numPr>
                <w:ilvl w:val="0"/>
                <w:numId w:val="129"/>
              </w:numPr>
              <w:rPr>
                <w:rStyle w:val="Domylnaczcionkaakapitu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liczne błędy, wymawiając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ð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/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lastRenderedPageBreak/>
              <w:t>i /θ</w:t>
            </w:r>
            <w:r>
              <w:rPr>
                <w:rStyle w:val="Domylnaczcionkaakapitu1"/>
                <w:sz w:val="22"/>
                <w:szCs w:val="22"/>
              </w:rPr>
              <w:t>/</w:t>
            </w:r>
          </w:p>
          <w:p w:rsidR="00653592" w:rsidRDefault="00653592">
            <w:pPr>
              <w:rPr>
                <w:color w:val="000000"/>
                <w:sz w:val="18"/>
                <w:szCs w:val="18"/>
              </w:rPr>
            </w:pPr>
          </w:p>
          <w:p w:rsidR="00653592" w:rsidRDefault="006535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77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Popełniając błędy, opisuje ludzi, przedmioty i miejsca, opowiada o czyn</w:t>
            </w:r>
            <w:r w:rsidR="00D05F00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ościach dnia codziennego oraz przedstawia swoje uczucia</w:t>
            </w:r>
          </w:p>
          <w:p w:rsidR="00653592" w:rsidRDefault="00653592" w:rsidP="0028045F">
            <w:pPr>
              <w:numPr>
                <w:ilvl w:val="0"/>
                <w:numId w:val="78"/>
              </w:numPr>
              <w:tabs>
                <w:tab w:val="left" w:pos="272"/>
              </w:tabs>
              <w:rPr>
                <w:rStyle w:val="Domylnaczcionkaakapitu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błędy, wymawiając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ð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/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lastRenderedPageBreak/>
              <w:t>i /θ</w:t>
            </w:r>
            <w:r>
              <w:rPr>
                <w:rStyle w:val="Domylnaczcionkaakapitu1"/>
                <w:sz w:val="22"/>
                <w:szCs w:val="22"/>
              </w:rPr>
              <w:t>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8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Popełniając nieliczne błędy, opisuje ludzi, przedmioty i miejsca, opowiada o czyn</w:t>
            </w:r>
            <w:r w:rsidR="002C32ED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ościach dnia codziennego oraz przedstawia swoje uczucia</w:t>
            </w:r>
          </w:p>
          <w:p w:rsidR="00653592" w:rsidRDefault="00653592" w:rsidP="0028045F">
            <w:pPr>
              <w:numPr>
                <w:ilvl w:val="0"/>
                <w:numId w:val="183"/>
              </w:numPr>
              <w:rPr>
                <w:rStyle w:val="Domylnaczcionkaakapitu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nieliczne błędy, wymawiając </w:t>
            </w:r>
            <w:r>
              <w:rPr>
                <w:sz w:val="22"/>
                <w:szCs w:val="22"/>
              </w:rPr>
              <w:lastRenderedPageBreak/>
              <w:t xml:space="preserve">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ð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 i /θ</w:t>
            </w:r>
            <w:r>
              <w:rPr>
                <w:rStyle w:val="Domylnaczcionkaakapitu1"/>
                <w:sz w:val="22"/>
                <w:szCs w:val="22"/>
              </w:rPr>
              <w:t>/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6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Poprawnie opisuje ludzi, przedmioty i miejsca, opowiada o czyn</w:t>
            </w:r>
            <w:r w:rsidR="00DE119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ościach dnia codziennego oraz przedstawia swoje uczucia</w:t>
            </w:r>
          </w:p>
          <w:p w:rsidR="00653592" w:rsidRDefault="00653592" w:rsidP="0028045F">
            <w:pPr>
              <w:numPr>
                <w:ilvl w:val="0"/>
                <w:numId w:val="261"/>
              </w:numPr>
              <w:rPr>
                <w:rStyle w:val="Domylnaczcionkaakapitu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Prawidłowo wymawia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ð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 i /θ</w:t>
            </w:r>
            <w:r>
              <w:rPr>
                <w:rStyle w:val="Domylnaczcionkaakapitu1"/>
                <w:sz w:val="22"/>
                <w:szCs w:val="22"/>
              </w:rPr>
              <w:t>/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2"/>
              </w:numPr>
              <w:snapToGrid w:val="0"/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</w:t>
            </w:r>
            <w:r>
              <w:rPr>
                <w:rStyle w:val="ipa"/>
                <w:sz w:val="22"/>
                <w:szCs w:val="22"/>
              </w:rPr>
              <w:t>wyraża emocje i prosi o informacje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2"/>
              </w:numPr>
              <w:tabs>
                <w:tab w:val="left" w:pos="272"/>
              </w:tabs>
              <w:snapToGrid w:val="0"/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błędy, </w:t>
            </w:r>
            <w:r>
              <w:rPr>
                <w:rStyle w:val="ipa"/>
                <w:sz w:val="22"/>
                <w:szCs w:val="22"/>
              </w:rPr>
              <w:t>wyraża emocje i prosi o informacje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2"/>
              </w:numPr>
              <w:snapToGrid w:val="0"/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</w:t>
            </w:r>
            <w:r>
              <w:rPr>
                <w:rStyle w:val="ipa"/>
                <w:sz w:val="22"/>
                <w:szCs w:val="22"/>
              </w:rPr>
              <w:t>wyraża emocje i prosi o informacje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2"/>
              </w:numPr>
              <w:snapToGrid w:val="0"/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</w:t>
            </w:r>
            <w:r>
              <w:rPr>
                <w:rStyle w:val="ipa"/>
                <w:sz w:val="22"/>
                <w:szCs w:val="22"/>
              </w:rPr>
              <w:t xml:space="preserve">wyraża emocje i prosi o informacje 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30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131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zapisuje informacje uzyskane z tekstu słuchanego i czytanego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7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7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 zapisuje informacje uzyskane z tekstu słuchanego i czytanego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84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przekazuje informacje uzyskane z tekstu  czytanego</w:t>
            </w:r>
          </w:p>
          <w:p w:rsidR="00653592" w:rsidRDefault="00653592" w:rsidP="0028045F">
            <w:pPr>
              <w:numPr>
                <w:ilvl w:val="0"/>
                <w:numId w:val="185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poprawnie zapisuje informacje uzyskane z tekstu słuchanego i czytanego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62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informacje uzyskane z tekstu czytanego</w:t>
            </w:r>
          </w:p>
          <w:p w:rsidR="00653592" w:rsidRDefault="00653592" w:rsidP="0028045F">
            <w:pPr>
              <w:numPr>
                <w:ilvl w:val="0"/>
                <w:numId w:val="263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i samodzielnie zapisuje informacje uzyskane z tekstu słuchanego i czytanego</w:t>
            </w:r>
          </w:p>
        </w:tc>
      </w:tr>
    </w:tbl>
    <w:p w:rsidR="00653592" w:rsidRDefault="00653592"/>
    <w:p w:rsidR="00653592" w:rsidRDefault="00653592"/>
    <w:p w:rsidR="00653592" w:rsidRDefault="00653592"/>
    <w:p w:rsidR="00653592" w:rsidRDefault="00653592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653592">
        <w:tc>
          <w:tcPr>
            <w:tcW w:w="12474" w:type="dxa"/>
            <w:shd w:val="clear" w:color="auto" w:fill="D9D9D9"/>
          </w:tcPr>
          <w:p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6</w:t>
            </w:r>
          </w:p>
        </w:tc>
      </w:tr>
    </w:tbl>
    <w:p w:rsidR="00653592" w:rsidRDefault="00653592"/>
    <w:tbl>
      <w:tblPr>
        <w:tblW w:w="0" w:type="auto"/>
        <w:tblInd w:w="-39" w:type="dxa"/>
        <w:tblLayout w:type="fixed"/>
        <w:tblLook w:val="0000"/>
      </w:tblPr>
      <w:tblGrid>
        <w:gridCol w:w="1823"/>
        <w:gridCol w:w="3139"/>
        <w:gridCol w:w="3118"/>
        <w:gridCol w:w="2977"/>
        <w:gridCol w:w="3270"/>
      </w:tblGrid>
      <w:tr w:rsidR="00653592">
        <w:trPr>
          <w:trHeight w:val="534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opisuje dom, pomieszczenia domu i ich wyposażenie, nazywa uczucia i emocje, zainteresowania, rośliny i zwierzęta, krajobraz, formy spędzania czasu wolnego, atrakcje turystyczne, członków rodziny, czynności życia codziennego, pogodę, rodzaje </w:t>
            </w:r>
            <w:r>
              <w:rPr>
                <w:sz w:val="22"/>
                <w:szCs w:val="22"/>
              </w:rPr>
              <w:lastRenderedPageBreak/>
              <w:t>sklepów, posiłki, artykuły spożywcze, państwa i miasta świata, przybory szkolne, akcesoria, wynalazki oraz przedmioty domowego użytku</w:t>
            </w:r>
          </w:p>
          <w:p w:rsidR="00653592" w:rsidRDefault="00653592" w:rsidP="0028045F">
            <w:pPr>
              <w:numPr>
                <w:ilvl w:val="0"/>
                <w:numId w:val="132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 t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wierdzące i przeczące zdania podrzędnie złożone w czasach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Past Simple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i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Past Continuous,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 zaimkiem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when</w:t>
            </w:r>
          </w:p>
          <w:p w:rsidR="00653592" w:rsidRDefault="00653592" w:rsidP="0028045F">
            <w:pPr>
              <w:numPr>
                <w:ilvl w:val="0"/>
                <w:numId w:val="133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Słabo zna i z trudem stosuje formy twierdzące, przeczące i pytające czasowników w czasach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Present Simple, Present Continuous, Past Simple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i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Past Continuous</w:t>
            </w:r>
          </w:p>
          <w:p w:rsidR="00653592" w:rsidRDefault="00653592" w:rsidP="0028045F">
            <w:pPr>
              <w:numPr>
                <w:ilvl w:val="0"/>
                <w:numId w:val="134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Słabo zna i z trudem stosuje czasowniki nieregularne w czasie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Past Simple</w:t>
            </w:r>
          </w:p>
          <w:p w:rsidR="00653592" w:rsidRDefault="00653592" w:rsidP="0028045F">
            <w:pPr>
              <w:numPr>
                <w:ilvl w:val="0"/>
                <w:numId w:val="135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0B2B55">
              <w:rPr>
                <w:sz w:val="22"/>
                <w:szCs w:val="22"/>
                <w:lang w:val="en-US"/>
              </w:rPr>
              <w:t>Słabo zna i z trudem stosuje w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yrażenia przysłówkowe:</w:t>
            </w:r>
            <w:r>
              <w:rPr>
                <w:rStyle w:val="Domylnaczcionkaakapitu1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>After that, finally, then, next, first, later, the next day, in the end</w:t>
            </w:r>
          </w:p>
          <w:p w:rsidR="00653592" w:rsidRPr="000B2B55" w:rsidRDefault="00653592" w:rsidP="0028045F">
            <w:pPr>
              <w:numPr>
                <w:ilvl w:val="0"/>
                <w:numId w:val="136"/>
              </w:numPr>
              <w:snapToGrid w:val="0"/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Z dużym trudem używa form twierdzących, przeczących i </w:t>
            </w:r>
            <w:r w:rsidRPr="000B2B55">
              <w:rPr>
                <w:rStyle w:val="Domylnaczcionkaakapitu1"/>
                <w:color w:val="000000"/>
                <w:sz w:val="22"/>
                <w:szCs w:val="22"/>
              </w:rPr>
              <w:lastRenderedPageBreak/>
              <w:t>pytających czasownika modalnego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can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8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zna i umie opisać dom, pomieszczenia domu i ich wyposażenie, nazwać uczucia i emocje, zainteresowania, rośliny i zwierzęta, krajobraz, formy spędzania czasu wolnego, atrakcje turystyczne, członków rodziny, czynności życia codziennego, pogodę, rodzaje sklepów, </w:t>
            </w:r>
            <w:r>
              <w:rPr>
                <w:sz w:val="22"/>
                <w:szCs w:val="22"/>
              </w:rPr>
              <w:lastRenderedPageBreak/>
              <w:t>posiłki, artykuły spożywcze, państwa i miasta świata, przybory szkolne, akcesoria, wynalazki oraz przedmioty domowego użytku</w:t>
            </w:r>
          </w:p>
          <w:p w:rsidR="00653592" w:rsidRDefault="00653592" w:rsidP="0028045F">
            <w:pPr>
              <w:numPr>
                <w:ilvl w:val="0"/>
                <w:numId w:val="81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umie stosować t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wierdzące i przeczące zdania podrzędnie złożone w czasach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Past Simple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i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Past Continuous,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 zaimkiem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when</w:t>
            </w:r>
          </w:p>
          <w:p w:rsidR="00653592" w:rsidRDefault="00653592" w:rsidP="0028045F">
            <w:pPr>
              <w:numPr>
                <w:ilvl w:val="0"/>
                <w:numId w:val="82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 stosuje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stosuje formy twierdzące, przeczące i pytające czasowników w czasach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Present Simple, Present Continuous, Past Simple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i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Past Continuous</w:t>
            </w:r>
          </w:p>
          <w:p w:rsidR="00653592" w:rsidRDefault="00653592" w:rsidP="0028045F">
            <w:pPr>
              <w:numPr>
                <w:ilvl w:val="0"/>
                <w:numId w:val="83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Popełniając liczne błędy, stosuje czasowniki nieregularne w czasie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Past Simple</w:t>
            </w:r>
          </w:p>
          <w:p w:rsidR="00653592" w:rsidRDefault="00653592" w:rsidP="0028045F">
            <w:pPr>
              <w:numPr>
                <w:ilvl w:val="0"/>
                <w:numId w:val="84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0B2B55">
              <w:rPr>
                <w:sz w:val="22"/>
                <w:szCs w:val="22"/>
                <w:lang w:val="en-US"/>
              </w:rPr>
              <w:t>Częściowo zna i stosuje w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yrażenia przysłówkowe:</w:t>
            </w:r>
            <w:r>
              <w:rPr>
                <w:rStyle w:val="Domylnaczcionkaakapitu1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>After that, finally, then, next, first, later, the next day, in the end</w:t>
            </w:r>
          </w:p>
          <w:p w:rsidR="00653592" w:rsidRPr="000B2B55" w:rsidRDefault="00653592" w:rsidP="0028045F">
            <w:pPr>
              <w:numPr>
                <w:ilvl w:val="0"/>
                <w:numId w:val="85"/>
              </w:numPr>
              <w:snapToGrid w:val="0"/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Popełniając liczne błędy, używa form twierdzących, </w:t>
            </w:r>
            <w:r w:rsidRPr="000B2B55">
              <w:rPr>
                <w:rStyle w:val="Domylnaczcionkaakapitu1"/>
                <w:color w:val="000000"/>
                <w:sz w:val="22"/>
                <w:szCs w:val="22"/>
              </w:rPr>
              <w:lastRenderedPageBreak/>
              <w:t>przeczących i pytających czasownika modalnego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can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86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większości zna i umie opisać dom, pomieszczenia domu i ich wyposażenie, nazwać uczucia i emocje, zainteresowania, rośliny i zwierzęta, krajobraz, formy spędzania czasu wolnego, atrakcje turystyczne, członków rodziny, czynności życia codziennego, </w:t>
            </w:r>
            <w:r>
              <w:rPr>
                <w:sz w:val="22"/>
                <w:szCs w:val="22"/>
              </w:rPr>
              <w:lastRenderedPageBreak/>
              <w:t>pogodę, rodzaje sklepów, posiłki, artykuły spożywcze, państwa i miasta świata, przybory szkolne, akcesoria, wynalazki oraz przedmioty domowego użytku</w:t>
            </w:r>
          </w:p>
          <w:p w:rsidR="00653592" w:rsidRDefault="00653592" w:rsidP="0028045F">
            <w:pPr>
              <w:numPr>
                <w:ilvl w:val="0"/>
                <w:numId w:val="187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zna i umie stosować t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wierdzące i przeczące zdania podrzędnie złożone w czasach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Past Simple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i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Past Continuous,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 zaimkiem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when</w:t>
            </w:r>
          </w:p>
          <w:p w:rsidR="00653592" w:rsidRDefault="00653592" w:rsidP="0028045F">
            <w:pPr>
              <w:numPr>
                <w:ilvl w:val="0"/>
                <w:numId w:val="188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zna i stosuje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formy twierdzące, przeczące i pytające czasowników w czasach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Present Simple, Present Continuous, Past Simple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i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Past Continuous</w:t>
            </w:r>
          </w:p>
          <w:p w:rsidR="00653592" w:rsidRDefault="00653592" w:rsidP="0028045F">
            <w:pPr>
              <w:numPr>
                <w:ilvl w:val="0"/>
                <w:numId w:val="189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W większości zna i stosuje czasowniki nieregularne w czasie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Past Simple</w:t>
            </w:r>
          </w:p>
          <w:p w:rsidR="00653592" w:rsidRDefault="00A241D8" w:rsidP="0028045F">
            <w:pPr>
              <w:numPr>
                <w:ilvl w:val="0"/>
                <w:numId w:val="190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Popełniając nie</w:t>
            </w:r>
            <w:r w:rsidR="00653592" w:rsidRPr="000B2B55">
              <w:rPr>
                <w:sz w:val="22"/>
                <w:szCs w:val="22"/>
                <w:lang w:val="en-US"/>
              </w:rPr>
              <w:t>liczne błędy, stosuje w</w:t>
            </w:r>
            <w:r w:rsidR="00653592"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yrażenia przysłówkowe:</w:t>
            </w:r>
            <w:r w:rsidR="00653592">
              <w:rPr>
                <w:rStyle w:val="Domylnaczcionkaakapitu1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="00653592"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After </w:t>
            </w:r>
            <w:r w:rsidR="00653592"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lastRenderedPageBreak/>
              <w:t>that, finally, then, next, first, later, the next day, in the end</w:t>
            </w:r>
          </w:p>
          <w:p w:rsidR="00653592" w:rsidRPr="000B2B55" w:rsidRDefault="00653592" w:rsidP="0028045F">
            <w:pPr>
              <w:numPr>
                <w:ilvl w:val="0"/>
                <w:numId w:val="190"/>
              </w:numPr>
              <w:snapToGrid w:val="0"/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 w:rsidRPr="000B2B55">
              <w:rPr>
                <w:rStyle w:val="Domylnaczcionkaakapitu1"/>
                <w:color w:val="000000"/>
                <w:sz w:val="22"/>
                <w:szCs w:val="22"/>
              </w:rPr>
              <w:t>Zazwyczaj poprawnie  używa form twierdzących, przeczących i pytających czasownika modalnego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can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6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umie opisać dom, pomieszczenia domu i ich wyposażenie, nazwać uczucia i emocje, zainteresowania, rośliny i zwierzęta, krajobraz, formy spędzania czasu wolnego, atrakcje turystyczne, członków rodziny, czynności życia codziennego, pogodę, rodzaje sklepów, posiłki, artykuły spożywcze, państwa i miasta świata, </w:t>
            </w:r>
            <w:r>
              <w:rPr>
                <w:sz w:val="22"/>
                <w:szCs w:val="22"/>
              </w:rPr>
              <w:lastRenderedPageBreak/>
              <w:t>przybory szkolne, akcesoria, wynalazki oraz przedmioty domowego użytku</w:t>
            </w:r>
          </w:p>
          <w:p w:rsidR="00653592" w:rsidRDefault="00653592" w:rsidP="0028045F">
            <w:pPr>
              <w:numPr>
                <w:ilvl w:val="0"/>
                <w:numId w:val="265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Zna i umie stosować t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wierdzące i przeczące zdania podrzędnie złożone w czasach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Past Simple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i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Past Continuous,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 zaimkiem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when</w:t>
            </w:r>
          </w:p>
          <w:p w:rsidR="00653592" w:rsidRDefault="00653592" w:rsidP="0028045F">
            <w:pPr>
              <w:numPr>
                <w:ilvl w:val="0"/>
                <w:numId w:val="266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Zna i stosuje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formy twierdzące, przeczące i pytające czasowników w czasach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Present Simple, Present Continuous, Past Simple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i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Past Continuous</w:t>
            </w:r>
          </w:p>
          <w:p w:rsidR="00653592" w:rsidRDefault="00653592" w:rsidP="0028045F">
            <w:pPr>
              <w:numPr>
                <w:ilvl w:val="0"/>
                <w:numId w:val="267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Poprawnie i samodzielnie stosuje czasowniki nieregularne w czasie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Past Simple</w:t>
            </w:r>
          </w:p>
          <w:p w:rsidR="00653592" w:rsidRDefault="00653592" w:rsidP="0028045F">
            <w:pPr>
              <w:numPr>
                <w:ilvl w:val="0"/>
                <w:numId w:val="268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0B2B55">
              <w:rPr>
                <w:sz w:val="22"/>
                <w:szCs w:val="22"/>
                <w:lang w:val="en-US"/>
              </w:rPr>
              <w:t>Zna i umie stosować w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yrażenia przysłówkowe:</w:t>
            </w:r>
            <w:r>
              <w:rPr>
                <w:rStyle w:val="Domylnaczcionkaakapitu1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>After that, finally, then, next, first, later, the next day, in the end</w:t>
            </w:r>
          </w:p>
          <w:p w:rsidR="00653592" w:rsidRPr="000B2B55" w:rsidRDefault="00653592" w:rsidP="0028045F">
            <w:pPr>
              <w:numPr>
                <w:ilvl w:val="0"/>
                <w:numId w:val="269"/>
              </w:numPr>
              <w:snapToGrid w:val="0"/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 w:rsidRPr="000B2B55">
              <w:rPr>
                <w:rStyle w:val="Domylnaczcionkaakapitu1"/>
                <w:color w:val="000000"/>
                <w:sz w:val="22"/>
                <w:szCs w:val="22"/>
              </w:rPr>
              <w:t>Poprawnie używa form twierdzących, przeczących i pytających czasownika modalnego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can</w:t>
            </w:r>
          </w:p>
        </w:tc>
      </w:tr>
      <w:tr w:rsidR="00653592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tekstu czytanego, z trudem wyszukuje w nim proste informacje szczegółowe,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ogólny sens tekstu czytanego i z pomocą nauczyciela wyszukuje w nim proste informacje szczegółowe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ogólnego sensu tekstu czytanego i przeważnie samodzielnie wyszukuje w nim proste informacje szczegółowe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tekstu czytanego i samodzielnie wyszukuje w nim proste informacje szczegółowe</w:t>
            </w:r>
          </w:p>
          <w:p w:rsidR="00653592" w:rsidRDefault="00653592">
            <w:pPr>
              <w:ind w:left="226"/>
            </w:pPr>
          </w:p>
        </w:tc>
      </w:tr>
      <w:tr w:rsidR="00653592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tekstu słuchanego, z trudem odnajduje w nim proste informacje szczegółowe, pomimo pomocy nauczyciela</w:t>
            </w:r>
          </w:p>
          <w:p w:rsidR="00653592" w:rsidRDefault="00653592" w:rsidP="0028045F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intencji rozmówców oraz reagowaniem na polecenia, pomimo pomocy nauczyciela</w:t>
            </w:r>
          </w:p>
          <w:p w:rsidR="00653592" w:rsidRDefault="00653592">
            <w:pPr>
              <w:ind w:left="226" w:hanging="18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86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tekst słuchany i z pomocą nauczyciela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8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  intencje rozmówców oraz reaguje na polecenia</w:t>
            </w:r>
          </w:p>
          <w:p w:rsidR="00653592" w:rsidRDefault="00653592">
            <w:pPr>
              <w:ind w:left="226" w:hanging="18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9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tekstu słuchanego i przeważnie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19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 intencje rozmówców oraz reaguje na polecenia</w:t>
            </w:r>
          </w:p>
          <w:p w:rsidR="00653592" w:rsidRDefault="00653592">
            <w:pPr>
              <w:ind w:left="226" w:hanging="180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7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tekst słuchany i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27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rozumie intencje rozmówców oraz reaguje na polecenia</w:t>
            </w:r>
          </w:p>
          <w:p w:rsidR="00653592" w:rsidRDefault="00653592">
            <w:pPr>
              <w:ind w:left="226" w:hanging="180"/>
              <w:rPr>
                <w:sz w:val="22"/>
                <w:szCs w:val="22"/>
              </w:rPr>
            </w:pPr>
          </w:p>
        </w:tc>
      </w:tr>
      <w:tr w:rsidR="00653592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6"/>
              </w:num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</w:t>
            </w:r>
            <w:r>
              <w:rPr>
                <w:rStyle w:val="st"/>
                <w:sz w:val="22"/>
                <w:szCs w:val="22"/>
              </w:rPr>
              <w:t xml:space="preserve">opisuje przedmioty i czynności dnia codziennego oraz </w:t>
            </w:r>
            <w:r>
              <w:rPr>
                <w:rStyle w:val="st"/>
                <w:sz w:val="22"/>
                <w:szCs w:val="22"/>
              </w:rPr>
              <w:lastRenderedPageBreak/>
              <w:t>uzupełnia zdania wyrazami z ramki (reagowanie w prostych sytuacjach życia codziennego)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6"/>
              </w:num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Popełniając błędy, </w:t>
            </w:r>
            <w:r>
              <w:rPr>
                <w:rStyle w:val="st"/>
                <w:sz w:val="22"/>
                <w:szCs w:val="22"/>
              </w:rPr>
              <w:t xml:space="preserve">opisuje przedmioty i czynności dnia codziennego oraz </w:t>
            </w:r>
            <w:r>
              <w:rPr>
                <w:rStyle w:val="st"/>
                <w:sz w:val="22"/>
                <w:szCs w:val="22"/>
              </w:rPr>
              <w:lastRenderedPageBreak/>
              <w:t>uzupełnia zdania wyrazami z ramki (reagowanie w prostych sytuacjach życia codziennego)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6"/>
              </w:num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Popełniając nieliczne błędy, </w:t>
            </w:r>
            <w:r>
              <w:rPr>
                <w:rStyle w:val="st"/>
                <w:sz w:val="22"/>
                <w:szCs w:val="22"/>
              </w:rPr>
              <w:t xml:space="preserve">opisuje przedmioty i czynności dnia </w:t>
            </w:r>
            <w:r>
              <w:rPr>
                <w:rStyle w:val="st"/>
                <w:sz w:val="22"/>
                <w:szCs w:val="22"/>
              </w:rPr>
              <w:lastRenderedPageBreak/>
              <w:t>codziennego oraz uzupełnia zdania wyrazami z ramki  (reagowanie w prostych sytuacjach życia codziennego)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6"/>
              </w:num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Poprawnie </w:t>
            </w:r>
            <w:r>
              <w:rPr>
                <w:rStyle w:val="st"/>
                <w:sz w:val="22"/>
                <w:szCs w:val="22"/>
              </w:rPr>
              <w:t xml:space="preserve">opisuje przedmioty i czynności dnia codziennego oraz uzupełnia zdania </w:t>
            </w:r>
            <w:r>
              <w:rPr>
                <w:rStyle w:val="st"/>
                <w:sz w:val="22"/>
                <w:szCs w:val="22"/>
              </w:rPr>
              <w:lastRenderedPageBreak/>
              <w:t xml:space="preserve">wyrazami z ramki (reagowanie w prostych sytuacjach życia codziennego) </w:t>
            </w:r>
          </w:p>
        </w:tc>
      </w:tr>
      <w:tr w:rsidR="00653592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opisuje pogodę, ludzi, przedmioty, uczucia i emocje, opowiada o czynnościach życia codziennego </w:t>
            </w:r>
          </w:p>
          <w:p w:rsidR="00653592" w:rsidRDefault="00653592" w:rsidP="0028045F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dźwięków /</w:t>
            </w:r>
            <w:r>
              <w:rPr>
                <w:rStyle w:val="st"/>
                <w:color w:val="000000"/>
                <w:sz w:val="22"/>
                <w:szCs w:val="22"/>
              </w:rPr>
              <w:t>j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 i 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ʤ/</w:t>
            </w:r>
            <w:r>
              <w:rPr>
                <w:rStyle w:val="st"/>
                <w:sz w:val="22"/>
                <w:szCs w:val="22"/>
              </w:rPr>
              <w:t xml:space="preserve"> </w:t>
            </w:r>
            <w:r>
              <w:rPr>
                <w:rStyle w:val="ipa"/>
                <w:sz w:val="22"/>
                <w:szCs w:val="22"/>
              </w:rPr>
              <w:t>sprawia znaczne problemy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 opisuje pogodę, ludzi, przedmioty, uczucia i emocje, opowiada o czynnościach życia codziennego</w:t>
            </w:r>
          </w:p>
          <w:p w:rsidR="00653592" w:rsidRDefault="00653592" w:rsidP="0028045F">
            <w:pPr>
              <w:numPr>
                <w:ilvl w:val="0"/>
                <w:numId w:val="37"/>
              </w:numPr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dźwięków /</w:t>
            </w:r>
            <w:r>
              <w:rPr>
                <w:rStyle w:val="st"/>
                <w:color w:val="000000"/>
                <w:sz w:val="22"/>
                <w:szCs w:val="22"/>
              </w:rPr>
              <w:t>j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 i 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ʤ/</w:t>
            </w:r>
            <w:r>
              <w:rPr>
                <w:rStyle w:val="st"/>
                <w:sz w:val="22"/>
                <w:szCs w:val="22"/>
              </w:rPr>
              <w:t xml:space="preserve"> </w:t>
            </w:r>
            <w:r>
              <w:rPr>
                <w:rStyle w:val="ipa"/>
                <w:sz w:val="22"/>
                <w:szCs w:val="22"/>
              </w:rPr>
              <w:t>sprawia problemy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pogodę, ludzi, przedmioty, uczucia i emocje, opowiada o czynnościach życia codziennego</w:t>
            </w:r>
          </w:p>
          <w:p w:rsidR="00653592" w:rsidRDefault="00653592" w:rsidP="0028045F">
            <w:pPr>
              <w:numPr>
                <w:ilvl w:val="0"/>
                <w:numId w:val="37"/>
              </w:numPr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dźwięków /</w:t>
            </w:r>
            <w:r>
              <w:rPr>
                <w:rStyle w:val="st"/>
                <w:color w:val="000000"/>
                <w:sz w:val="22"/>
                <w:szCs w:val="22"/>
              </w:rPr>
              <w:t>j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 i 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ʤ/</w:t>
            </w:r>
            <w:r>
              <w:rPr>
                <w:rStyle w:val="st"/>
                <w:sz w:val="22"/>
                <w:szCs w:val="22"/>
              </w:rPr>
              <w:t xml:space="preserve"> nie </w:t>
            </w:r>
            <w:r>
              <w:rPr>
                <w:rStyle w:val="ipa"/>
                <w:sz w:val="22"/>
                <w:szCs w:val="22"/>
              </w:rPr>
              <w:t>sprawia większych problemów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opisuje pogodę, ludzi, przedmioty, uczucia i emocje, opowiada o czynnościach życia codziennego</w:t>
            </w:r>
          </w:p>
          <w:p w:rsidR="00653592" w:rsidRDefault="00653592" w:rsidP="0028045F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dźwięków /</w:t>
            </w:r>
            <w:r>
              <w:rPr>
                <w:rStyle w:val="st"/>
                <w:color w:val="000000"/>
                <w:sz w:val="22"/>
                <w:szCs w:val="22"/>
              </w:rPr>
              <w:t>j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 i 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ʤ/</w:t>
            </w:r>
            <w:r>
              <w:rPr>
                <w:rStyle w:val="st"/>
                <w:sz w:val="22"/>
                <w:szCs w:val="22"/>
              </w:rPr>
              <w:t xml:space="preserve"> nie </w:t>
            </w:r>
            <w:r>
              <w:rPr>
                <w:rStyle w:val="ipa"/>
                <w:sz w:val="22"/>
                <w:szCs w:val="22"/>
              </w:rPr>
              <w:t>sprawia żadnych problemów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53592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8"/>
              </w:num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</w:t>
            </w:r>
            <w:r>
              <w:rPr>
                <w:rStyle w:val="st"/>
                <w:sz w:val="22"/>
                <w:szCs w:val="22"/>
              </w:rPr>
              <w:t>wyraża emocje i prosi o informacje</w:t>
            </w:r>
          </w:p>
          <w:p w:rsidR="00653592" w:rsidRDefault="006535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88"/>
              </w:num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błędy, </w:t>
            </w:r>
            <w:r>
              <w:rPr>
                <w:rStyle w:val="st"/>
                <w:sz w:val="22"/>
                <w:szCs w:val="22"/>
              </w:rPr>
              <w:t>wyraża emocje i prosi o informacje</w:t>
            </w:r>
          </w:p>
          <w:p w:rsidR="00653592" w:rsidRDefault="0065359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93"/>
              </w:num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</w:t>
            </w:r>
            <w:r>
              <w:rPr>
                <w:rStyle w:val="st"/>
                <w:sz w:val="22"/>
                <w:szCs w:val="22"/>
              </w:rPr>
              <w:t xml:space="preserve"> wyraża emocje i prosi o informacje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71"/>
              </w:num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</w:t>
            </w:r>
            <w:r>
              <w:rPr>
                <w:rStyle w:val="st"/>
                <w:sz w:val="22"/>
                <w:szCs w:val="22"/>
              </w:rPr>
              <w:t>wyraża emocje i prosi o informacje</w:t>
            </w:r>
          </w:p>
          <w:p w:rsidR="00653592" w:rsidRDefault="00653592"/>
        </w:tc>
      </w:tr>
      <w:tr w:rsidR="00653592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37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137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zapisuje informacje uzyskane z tekstu słuchanego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8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90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 zapisuje informacje uzyskane z tekstu słuchanego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94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przekazuje informacje uzyskane z tekstu  czytanego</w:t>
            </w:r>
          </w:p>
          <w:p w:rsidR="00653592" w:rsidRDefault="00653592" w:rsidP="0028045F">
            <w:pPr>
              <w:numPr>
                <w:ilvl w:val="0"/>
                <w:numId w:val="194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poprawnie zapisuje informacje uzyskane z tekstu słuchanego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72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Przekazuje informacje uzyskane z tekstu </w:t>
            </w:r>
            <w:r w:rsidR="00C705CE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zytanego</w:t>
            </w:r>
          </w:p>
          <w:p w:rsidR="00653592" w:rsidRDefault="00653592" w:rsidP="0028045F">
            <w:pPr>
              <w:numPr>
                <w:ilvl w:val="0"/>
                <w:numId w:val="272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i samodzielnie zapisuje informacje uzyskane z tekstu słuchanego</w:t>
            </w:r>
          </w:p>
        </w:tc>
      </w:tr>
    </w:tbl>
    <w:p w:rsidR="00653592" w:rsidRDefault="00653592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653592">
        <w:tc>
          <w:tcPr>
            <w:tcW w:w="12474" w:type="dxa"/>
            <w:shd w:val="clear" w:color="auto" w:fill="D9D9D9"/>
          </w:tcPr>
          <w:p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7</w:t>
            </w:r>
          </w:p>
        </w:tc>
      </w:tr>
    </w:tbl>
    <w:p w:rsidR="00653592" w:rsidRDefault="00653592"/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653592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podaje nazwy popularnych zawodów, </w:t>
            </w:r>
            <w:r>
              <w:rPr>
                <w:sz w:val="22"/>
                <w:szCs w:val="22"/>
              </w:rPr>
              <w:lastRenderedPageBreak/>
              <w:t>przyborów szkolnych, form spędzania czasu wolnego, z trudem nazywa uczucia i emocje, artykuły spożywcze, posiłki, członków rodziny, kolegów i przyjaciół, czynności życia codziennego, przybory kuchenne, opisuje wyposażenie domu, wymienia słownictwo związane ze szkołą, miejscem zamieszkania, świętami i obrzędami oraz przykłady dialektu australijskiego</w:t>
            </w:r>
          </w:p>
          <w:p w:rsidR="00653592" w:rsidRDefault="00653592" w:rsidP="0028045F">
            <w:pPr>
              <w:numPr>
                <w:ilvl w:val="0"/>
                <w:numId w:val="138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tworzy zdania twierdzące, przeczące i pytające oraz krótkie odpowiedzi w czasie </w:t>
            </w:r>
            <w:r>
              <w:rPr>
                <w:i/>
                <w:iCs/>
                <w:sz w:val="22"/>
                <w:szCs w:val="22"/>
              </w:rPr>
              <w:t>Future Simple</w:t>
            </w:r>
          </w:p>
          <w:p w:rsidR="00653592" w:rsidRDefault="00653592" w:rsidP="0028045F">
            <w:pPr>
              <w:numPr>
                <w:ilvl w:val="0"/>
                <w:numId w:val="139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tworzy zdania twierdzące, przeczące i pytające oraz krótkie odpowiedzi z czasownikiem modalnym </w:t>
            </w:r>
            <w:r>
              <w:rPr>
                <w:i/>
                <w:iCs/>
                <w:sz w:val="22"/>
                <w:szCs w:val="22"/>
              </w:rPr>
              <w:t>should</w:t>
            </w:r>
          </w:p>
          <w:p w:rsidR="00653592" w:rsidRDefault="00653592" w:rsidP="0028045F">
            <w:pPr>
              <w:numPr>
                <w:ilvl w:val="0"/>
                <w:numId w:val="140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zaimki pytające w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hat, where, when,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lastRenderedPageBreak/>
              <w:t>what time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w czasie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Future Simple</w:t>
            </w:r>
          </w:p>
          <w:p w:rsidR="00653592" w:rsidRPr="000B2B55" w:rsidRDefault="00653592" w:rsidP="0028045F">
            <w:pPr>
              <w:numPr>
                <w:ilvl w:val="0"/>
                <w:numId w:val="141"/>
              </w:numPr>
              <w:snapToGrid w:val="0"/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Słabo zna i z trudem stosuje wyrażenia 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 I have ..., Would you like ...?</w:t>
            </w:r>
          </w:p>
          <w:p w:rsidR="00653592" w:rsidRDefault="00653592" w:rsidP="0028045F">
            <w:pPr>
              <w:numPr>
                <w:ilvl w:val="0"/>
                <w:numId w:val="142"/>
              </w:numPr>
              <w:snapToGrid w:val="0"/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Słabo zna i z trudem tworzy nieregularną liczbę mnogą rzeczowników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9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zna i umie podać nazwy popularnych zawodów, </w:t>
            </w:r>
            <w:r>
              <w:rPr>
                <w:sz w:val="22"/>
                <w:szCs w:val="22"/>
              </w:rPr>
              <w:lastRenderedPageBreak/>
              <w:t>przyborów szkolnych, form spędzania czasu wolnego, nazwać uczucia i emocje, artykuły spożywcze, posiłki, członków rodziny, kolegów i przyjaciół, czynności życia codziennego, przybory kuchenne, opisać wyposażenie domu, wymienić słownictwo związane ze szkołą, miejscem zamieszkania, świętami i obrzędami oraz przykłady dialektu australijskiego</w:t>
            </w:r>
          </w:p>
          <w:p w:rsidR="00653592" w:rsidRDefault="00653592" w:rsidP="0028045F">
            <w:pPr>
              <w:numPr>
                <w:ilvl w:val="0"/>
                <w:numId w:val="92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 licznymi błędami tworzy zdania twierdzące, przeczące i pytające oraz krótkie odpowiedzi w czasie </w:t>
            </w:r>
            <w:r>
              <w:rPr>
                <w:i/>
                <w:iCs/>
                <w:sz w:val="22"/>
                <w:szCs w:val="22"/>
              </w:rPr>
              <w:t>Future Simple</w:t>
            </w:r>
          </w:p>
          <w:p w:rsidR="00653592" w:rsidRDefault="00653592" w:rsidP="0028045F">
            <w:pPr>
              <w:numPr>
                <w:ilvl w:val="0"/>
                <w:numId w:val="93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 licznymi błędami tworzy zdania twierdzące, przeczące i pytające oraz krótkie odpowiedzi z czasownikiem modalnym </w:t>
            </w:r>
            <w:r>
              <w:rPr>
                <w:i/>
                <w:iCs/>
                <w:sz w:val="22"/>
                <w:szCs w:val="22"/>
              </w:rPr>
              <w:t>should</w:t>
            </w:r>
          </w:p>
          <w:p w:rsidR="00653592" w:rsidRDefault="00653592" w:rsidP="0028045F">
            <w:pPr>
              <w:numPr>
                <w:ilvl w:val="0"/>
                <w:numId w:val="94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 licznymi błędami stosuje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zaimki pytające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lastRenderedPageBreak/>
              <w:t>w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hat, where, when, what time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w czasie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Future Simple</w:t>
            </w:r>
          </w:p>
          <w:p w:rsidR="00653592" w:rsidRPr="000B2B55" w:rsidRDefault="00653592" w:rsidP="0028045F">
            <w:pPr>
              <w:numPr>
                <w:ilvl w:val="0"/>
                <w:numId w:val="95"/>
              </w:numPr>
              <w:snapToGrid w:val="0"/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Popełniając liczne błędy, stosuje wyrażenia 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 I have ..., Would you like ...?</w:t>
            </w:r>
          </w:p>
          <w:p w:rsidR="00653592" w:rsidRDefault="00653592" w:rsidP="0028045F">
            <w:pPr>
              <w:numPr>
                <w:ilvl w:val="0"/>
                <w:numId w:val="96"/>
              </w:numPr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Popełniając liczne błędy, tworzy nieregularną liczbę mnogą rzeczowników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9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większości zna i umie podać nazwy popularnych </w:t>
            </w:r>
            <w:r>
              <w:rPr>
                <w:sz w:val="22"/>
                <w:szCs w:val="22"/>
              </w:rPr>
              <w:lastRenderedPageBreak/>
              <w:t>zawodów, przyborów szkolnych, form spędzania czasu wolnego, nazwać uczucia i emocje, artykuły spożywcze, posiłki, członków rodziny, kolegów i przyjaciół, czynności życia codziennego, przybory kuchenne, opisać wyposażenie domu, wymienić słownictwo związane ze szkołą, miejscem zamieszkania, świętami i obrzędami oraz przykłady dialektu australijskiego</w:t>
            </w:r>
          </w:p>
          <w:p w:rsidR="00653592" w:rsidRDefault="00653592" w:rsidP="0028045F">
            <w:pPr>
              <w:numPr>
                <w:ilvl w:val="0"/>
                <w:numId w:val="196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z tworzy zdania twierdzące, przeczące i pytające oraz krótkie odpowiedzi w czasie </w:t>
            </w:r>
            <w:r>
              <w:rPr>
                <w:i/>
                <w:iCs/>
                <w:sz w:val="22"/>
                <w:szCs w:val="22"/>
              </w:rPr>
              <w:t>Future Simple</w:t>
            </w:r>
          </w:p>
          <w:p w:rsidR="00653592" w:rsidRDefault="00653592" w:rsidP="0028045F">
            <w:pPr>
              <w:numPr>
                <w:ilvl w:val="0"/>
                <w:numId w:val="197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tworzy zdania twierdzące, przeczące i pytające oraz krótkie odpowiedzi z czasownikiem modalnym </w:t>
            </w:r>
            <w:r>
              <w:rPr>
                <w:i/>
                <w:iCs/>
                <w:sz w:val="22"/>
                <w:szCs w:val="22"/>
              </w:rPr>
              <w:t>should</w:t>
            </w:r>
          </w:p>
          <w:p w:rsidR="00653592" w:rsidRDefault="00653592" w:rsidP="0028045F">
            <w:pPr>
              <w:numPr>
                <w:ilvl w:val="0"/>
                <w:numId w:val="198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 nielicznymi błędami stosuje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zaimki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lastRenderedPageBreak/>
              <w:t>pytające w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hat, where, when, what time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w czasie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Future Simple</w:t>
            </w:r>
          </w:p>
          <w:p w:rsidR="00653592" w:rsidRPr="000B2B55" w:rsidRDefault="00653592" w:rsidP="0028045F">
            <w:pPr>
              <w:numPr>
                <w:ilvl w:val="0"/>
                <w:numId w:val="198"/>
              </w:numPr>
              <w:snapToGrid w:val="0"/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Popełniając nieliczne błędy, stosuje wyrażenia 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 I have ..., Would you like ...?</w:t>
            </w:r>
          </w:p>
          <w:p w:rsidR="00653592" w:rsidRDefault="00653592" w:rsidP="0028045F">
            <w:pPr>
              <w:numPr>
                <w:ilvl w:val="0"/>
                <w:numId w:val="198"/>
              </w:numPr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Popełniając nieliczne błędy, tworzy nieregularną liczbę mnogą rzeczowników</w:t>
            </w:r>
          </w:p>
          <w:p w:rsidR="00653592" w:rsidRDefault="00653592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7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umie podać nazwy popularnych zawodów, przyborów szkolnych, </w:t>
            </w:r>
            <w:r>
              <w:rPr>
                <w:sz w:val="22"/>
                <w:szCs w:val="22"/>
              </w:rPr>
              <w:lastRenderedPageBreak/>
              <w:t>form spędzania czasu wolnego, nazwać uczucia i emocje, artykuły spożywcze, posiłki, członków rodziny, kolegów i przyjaciół, czynności życia codziennego, przybory kuchenne, opisać wyposażenie domu, wymienić słownictwo związane ze szkołą, miejscem zamieszkania, świętami i obrzędami oraz przykłady dialektu australijskiego</w:t>
            </w:r>
          </w:p>
          <w:p w:rsidR="00653592" w:rsidRDefault="00653592" w:rsidP="0028045F">
            <w:pPr>
              <w:numPr>
                <w:ilvl w:val="0"/>
                <w:numId w:val="27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tworzy zdania twierdzące, przeczące i pytające oraz krótkie odpowiedzi w czasie </w:t>
            </w:r>
            <w:r>
              <w:rPr>
                <w:i/>
                <w:iCs/>
                <w:sz w:val="22"/>
                <w:szCs w:val="22"/>
              </w:rPr>
              <w:t>Future Simple</w:t>
            </w:r>
          </w:p>
          <w:p w:rsidR="00653592" w:rsidRDefault="00653592" w:rsidP="0028045F">
            <w:pPr>
              <w:numPr>
                <w:ilvl w:val="0"/>
                <w:numId w:val="275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poprawnie tworzy zdania twierdzące, przeczące i pytające oraz krótkie odpowiedzi z czasownikiem modalnym </w:t>
            </w:r>
            <w:r>
              <w:rPr>
                <w:i/>
                <w:iCs/>
                <w:sz w:val="22"/>
                <w:szCs w:val="22"/>
              </w:rPr>
              <w:t>should</w:t>
            </w:r>
          </w:p>
          <w:p w:rsidR="00653592" w:rsidRDefault="00653592" w:rsidP="0028045F">
            <w:pPr>
              <w:numPr>
                <w:ilvl w:val="0"/>
                <w:numId w:val="276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stosuje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zaimki pytające w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hat, where, when, what time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w czasie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Future Simple</w:t>
            </w:r>
          </w:p>
          <w:p w:rsidR="00653592" w:rsidRPr="000B2B55" w:rsidRDefault="00653592" w:rsidP="0028045F">
            <w:pPr>
              <w:numPr>
                <w:ilvl w:val="0"/>
                <w:numId w:val="277"/>
              </w:numPr>
              <w:snapToGrid w:val="0"/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Poprawnie stosuje wyrażenia 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 I have ..., Would you like ...?</w:t>
            </w:r>
          </w:p>
          <w:p w:rsidR="00653592" w:rsidRDefault="00653592" w:rsidP="0028045F">
            <w:pPr>
              <w:numPr>
                <w:ilvl w:val="0"/>
                <w:numId w:val="278"/>
              </w:numPr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Poprawnie tworzy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lastRenderedPageBreak/>
              <w:t>nieregularną liczbę mnogą rzeczowników</w:t>
            </w:r>
          </w:p>
          <w:p w:rsidR="00653592" w:rsidRDefault="00653592"/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tekstu czytanego, z trudem wyszukuje proste informacje szczegółowe,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ogólny sens  tekstu czytanego i z pomocą nauczyciela wyszukuje w nim proste informacje szczegółowe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ogólnego sensu tekstu czytanego i przeważnie samodzielnie wyszukuje w nim proste informacje szczegółowe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tekstu czyta</w:t>
            </w:r>
            <w:r w:rsidR="005A75D7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ego i samodzielnie wyszukuje w nim proste informacje szczegółowe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tekstu słuchanego, z trudem odnajduje proste informacje szczegółowe, pomimo pomocy nauczyciela</w:t>
            </w:r>
          </w:p>
          <w:p w:rsidR="00653592" w:rsidRDefault="00653592" w:rsidP="0028045F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reagowaniem na polecenia,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tekst słuchany i z pomocą nauczyciela odna</w:t>
            </w:r>
            <w:r w:rsidR="00B22B76">
              <w:rPr>
                <w:sz w:val="22"/>
                <w:szCs w:val="22"/>
              </w:rPr>
              <w:t xml:space="preserve">jduje w nim </w:t>
            </w:r>
            <w:r>
              <w:rPr>
                <w:sz w:val="22"/>
                <w:szCs w:val="22"/>
              </w:rPr>
              <w:t>proste informacje szczegółowe</w:t>
            </w:r>
          </w:p>
          <w:p w:rsidR="00653592" w:rsidRDefault="00653592" w:rsidP="0028045F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poprawnie reaguje na polecenia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tekstu słuchanego i przeważnie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reaguje na polecenia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tekst słuchany i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reaguje na polecenia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43"/>
              </w:num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opisuje ludzi, przedstawia swoje upodobania, opisuje </w:t>
            </w:r>
            <w:r>
              <w:rPr>
                <w:sz w:val="22"/>
                <w:szCs w:val="22"/>
              </w:rPr>
              <w:lastRenderedPageBreak/>
              <w:t>czynności dnia codziennego, pisze kartkę urodzinową, w której przedstawia swoje uczucia, u</w:t>
            </w:r>
            <w:r>
              <w:rPr>
                <w:color w:val="000000"/>
                <w:sz w:val="22"/>
                <w:szCs w:val="22"/>
              </w:rPr>
              <w:t>zupełnia zdania wyrazami z ramek</w:t>
            </w:r>
          </w:p>
          <w:p w:rsidR="00653592" w:rsidRDefault="0065359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97"/>
              </w:num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Popełniając błędy, opisuje ludzi, przedstawia swoje upodobania, opisuje </w:t>
            </w:r>
            <w:r>
              <w:rPr>
                <w:sz w:val="22"/>
                <w:szCs w:val="22"/>
              </w:rPr>
              <w:lastRenderedPageBreak/>
              <w:t>czynności dnia codziennego, pisze kartkę urodzinową, w której przedstawia swoje uczucia, u</w:t>
            </w:r>
            <w:r>
              <w:rPr>
                <w:color w:val="000000"/>
                <w:sz w:val="22"/>
                <w:szCs w:val="22"/>
              </w:rPr>
              <w:t>zupełnia zdania wyrazami z ramek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99"/>
              </w:num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Popełniając nieliczne błędy, opisuje ludzi, przedstawia swoje upodobania, opisuje </w:t>
            </w:r>
            <w:r>
              <w:rPr>
                <w:sz w:val="22"/>
                <w:szCs w:val="22"/>
              </w:rPr>
              <w:lastRenderedPageBreak/>
              <w:t>czynności dnia codziennego, pisze kartkę urodzinową, w której przedstawia swoje uczucia, u</w:t>
            </w:r>
            <w:r>
              <w:rPr>
                <w:color w:val="000000"/>
                <w:sz w:val="22"/>
                <w:szCs w:val="22"/>
              </w:rPr>
              <w:t>zupełnia zdania wyrazami z ramek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79"/>
              </w:num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Poprawnie</w:t>
            </w:r>
            <w:r w:rsidR="00801D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opisuje ludzi, przedstawia swoje upodobania, opisuje czynności dnia </w:t>
            </w:r>
            <w:r>
              <w:rPr>
                <w:sz w:val="22"/>
                <w:szCs w:val="22"/>
              </w:rPr>
              <w:lastRenderedPageBreak/>
              <w:t>codziennego, pisze kartkę urodzinową, w której przedstawia swoje uczucia, u</w:t>
            </w:r>
            <w:r>
              <w:rPr>
                <w:color w:val="000000"/>
                <w:sz w:val="22"/>
                <w:szCs w:val="22"/>
              </w:rPr>
              <w:t>zupełnia zdania wyrazami z ramek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przedstawia swoje upodobania i uczucia oraz opinie, opisuje ludzi, przedmioty i miejsca, opowiada o czynnościach dnia codziennego, opisuje produkty żywnościowe, rodzinny obiad i sposób obchodzenia urodzin w Polsce</w:t>
            </w:r>
          </w:p>
          <w:p w:rsidR="00653592" w:rsidRDefault="00653592" w:rsidP="0028045F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Pogrubienie"/>
                <w:b w:val="0"/>
                <w:color w:val="000000"/>
                <w:sz w:val="22"/>
                <w:szCs w:val="22"/>
              </w:rPr>
              <w:t>ɪə(r)/ i /eə(r)/</w:t>
            </w:r>
            <w:r>
              <w:rPr>
                <w:rStyle w:val="Pogrubienie"/>
                <w:b w:val="0"/>
                <w:sz w:val="22"/>
                <w:szCs w:val="22"/>
              </w:rPr>
              <w:t xml:space="preserve"> </w:t>
            </w:r>
            <w:r>
              <w:rPr>
                <w:rStyle w:val="ipa"/>
                <w:sz w:val="22"/>
                <w:szCs w:val="22"/>
              </w:rPr>
              <w:t>sprawia znaczne problemy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9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poprawnie przedstawia swoje upodobania i uczucia oraz opinie, opisuje ludzi, przedmioty i miejsca, opowiada o czynnościach dnia codziennego, opisuje produkty żywnościowe, rodzinny obiad i sposób obchodzenia urodzin w Polsce</w:t>
            </w:r>
          </w:p>
          <w:p w:rsidR="00653592" w:rsidRDefault="00653592" w:rsidP="0028045F">
            <w:pPr>
              <w:numPr>
                <w:ilvl w:val="0"/>
                <w:numId w:val="99"/>
              </w:numPr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Pogrubienie"/>
                <w:b w:val="0"/>
                <w:color w:val="000000"/>
                <w:sz w:val="22"/>
                <w:szCs w:val="22"/>
              </w:rPr>
              <w:t>ɪə(r)/ i /eə(r)/</w:t>
            </w:r>
            <w:r>
              <w:rPr>
                <w:rStyle w:val="Pogrubienie"/>
                <w:b w:val="0"/>
                <w:sz w:val="22"/>
                <w:szCs w:val="22"/>
              </w:rPr>
              <w:t xml:space="preserve"> </w:t>
            </w:r>
            <w:r>
              <w:rPr>
                <w:rStyle w:val="ipa"/>
                <w:sz w:val="22"/>
                <w:szCs w:val="22"/>
              </w:rPr>
              <w:t>sprawia problemy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0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przedstawia swoje upodobania i uczucia oraz opinie, opisuje ludzi, przedmioty i miejsca, opowiada o czynnościach dnia codziennego, opisuje produkty żywnościowe, rodzinny obiad i sposób obchodzenia urodzin w Polsce</w:t>
            </w:r>
          </w:p>
          <w:p w:rsidR="00653592" w:rsidRDefault="00653592" w:rsidP="0028045F">
            <w:pPr>
              <w:numPr>
                <w:ilvl w:val="0"/>
                <w:numId w:val="200"/>
              </w:numPr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Pogrubienie"/>
                <w:b w:val="0"/>
                <w:color w:val="000000"/>
                <w:sz w:val="22"/>
                <w:szCs w:val="22"/>
              </w:rPr>
              <w:t>ɪə(r)/ i /eə(r)/</w:t>
            </w:r>
            <w:r>
              <w:rPr>
                <w:rStyle w:val="Pogrubienie"/>
                <w:b w:val="0"/>
                <w:sz w:val="22"/>
                <w:szCs w:val="22"/>
              </w:rPr>
              <w:t xml:space="preserve"> nie </w:t>
            </w:r>
            <w:r>
              <w:rPr>
                <w:rStyle w:val="ipa"/>
                <w:sz w:val="22"/>
                <w:szCs w:val="22"/>
              </w:rPr>
              <w:t>sprawia większych problemów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8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przedstawia swoje upodobania i uczucia oraz opinie, opisuje ludzi, przedmioty i miejsca, opowiada o czynnościach dnia codziennego, opisuje produkty żywnościowe, rodzinny obiad i sposób obchodzenia urodzin w Polsce</w:t>
            </w:r>
          </w:p>
          <w:p w:rsidR="00653592" w:rsidRDefault="00653592" w:rsidP="0028045F">
            <w:pPr>
              <w:numPr>
                <w:ilvl w:val="0"/>
                <w:numId w:val="280"/>
              </w:numPr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Pogrubienie"/>
                <w:b w:val="0"/>
                <w:color w:val="000000"/>
                <w:sz w:val="22"/>
                <w:szCs w:val="22"/>
              </w:rPr>
              <w:t>ɪə(r)/ i /eə(r)/</w:t>
            </w:r>
            <w:r>
              <w:rPr>
                <w:rStyle w:val="Pogrubienie"/>
                <w:b w:val="0"/>
                <w:sz w:val="22"/>
                <w:szCs w:val="22"/>
              </w:rPr>
              <w:t xml:space="preserve"> nie </w:t>
            </w:r>
            <w:r>
              <w:rPr>
                <w:rStyle w:val="ipa"/>
                <w:sz w:val="22"/>
                <w:szCs w:val="22"/>
              </w:rPr>
              <w:t>sprawia żadnych problemów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wyraża swoje emocje, prosi o informacje, wyraża prośby i podziękowania, podaje swoje upodobania, udziela pisemnie informacji na swój temat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błędy, wyraża swoje emocje, prosi o informacje, wyraża prośby i podziękowania, podaje swoje upodobania, udziela pisemnie informacji na swój temat </w:t>
            </w:r>
          </w:p>
          <w:p w:rsidR="00653592" w:rsidRDefault="0065359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wyraża swoje emocje, prosi o informacje, wyraża prośby i podziękowania, podaje swoje upodobania, udziela pisemnie informacji na swój temat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wyraża swoje emocje, prosi o informacje, wyraża prośby i podziękowania, podaje swoje upodobania, udziela pisemnie informacji na swój temat </w:t>
            </w:r>
          </w:p>
          <w:p w:rsidR="00653592" w:rsidRDefault="00653592"/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44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144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zapisuje informacje uzyskane z tekstu słuchanego i czytanego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00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licznymi błędami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101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 zapisuje informacje uzyskane z tekstu słuchanego i czytanego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01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poprawnie przekazuje ustnie informacje uzyskane z tekstu  czytanego</w:t>
            </w:r>
          </w:p>
          <w:p w:rsidR="00653592" w:rsidRDefault="00653592" w:rsidP="0028045F">
            <w:pPr>
              <w:numPr>
                <w:ilvl w:val="0"/>
                <w:numId w:val="201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poprawnie zapisuje informacje uzyskane z tekstu słuchanego i czytanego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81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281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i samodzielnie zapisuje informacje uzyskane z tekstu słuchanego i czytanego</w:t>
            </w:r>
          </w:p>
        </w:tc>
      </w:tr>
    </w:tbl>
    <w:p w:rsidR="00653592" w:rsidRDefault="00653592"/>
    <w:p w:rsidR="00653592" w:rsidRDefault="00653592"/>
    <w:p w:rsidR="00653592" w:rsidRDefault="00653592">
      <w:bookmarkStart w:id="0" w:name="_GoBack"/>
      <w:bookmarkEnd w:id="0"/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653592">
        <w:tc>
          <w:tcPr>
            <w:tcW w:w="12474" w:type="dxa"/>
            <w:shd w:val="clear" w:color="auto" w:fill="D9D9D9"/>
          </w:tcPr>
          <w:p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8</w:t>
            </w:r>
          </w:p>
        </w:tc>
      </w:tr>
    </w:tbl>
    <w:p w:rsidR="00653592" w:rsidRDefault="00653592"/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653592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podaje nazwy roślin i zwierząt, krajobrazu, form spędzania czasu wolnego, zanieczyszczenia i ochrony środowiska, towarów, z trudem wymienia słownictwo związane ze sprzedawaniem i kupowaniem, nazywa akcesoria i biżuterię, członków rodziny, kolegów i przyjaciół, opisuje wyposażenie domu, parki i rezerwaty, zainteresowania, uczucia i emocje, środki transportu, pogodę, </w:t>
            </w:r>
            <w:r>
              <w:rPr>
                <w:sz w:val="22"/>
                <w:szCs w:val="22"/>
              </w:rPr>
              <w:lastRenderedPageBreak/>
              <w:t>szkołę, nazywa państwa i miasta świata, atrakcje turystyczne, czynności życia codziennego, wygląd zewnętrzny</w:t>
            </w:r>
          </w:p>
          <w:p w:rsidR="00653592" w:rsidRDefault="00653592" w:rsidP="0028045F">
            <w:pPr>
              <w:numPr>
                <w:ilvl w:val="0"/>
                <w:numId w:val="44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tworzy zdania twierdzące, przeczące i pytające w czasach </w:t>
            </w:r>
            <w:r>
              <w:rPr>
                <w:i/>
                <w:sz w:val="22"/>
                <w:szCs w:val="22"/>
              </w:rPr>
              <w:t xml:space="preserve">Present Simple, Past Simple, Future Simple, Present Continuous </w:t>
            </w:r>
          </w:p>
          <w:p w:rsidR="00653592" w:rsidRDefault="00653592" w:rsidP="0028045F">
            <w:pPr>
              <w:numPr>
                <w:ilvl w:val="0"/>
                <w:numId w:val="4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tworzy zdania twierdzące, przeczące i pytające z konstrukcją </w:t>
            </w:r>
            <w:r>
              <w:rPr>
                <w:i/>
                <w:iCs/>
                <w:sz w:val="22"/>
                <w:szCs w:val="22"/>
              </w:rPr>
              <w:t>Be going to</w:t>
            </w:r>
          </w:p>
          <w:p w:rsidR="00653592" w:rsidRPr="000B2B55" w:rsidRDefault="00653592" w:rsidP="0028045F">
            <w:pPr>
              <w:numPr>
                <w:ilvl w:val="0"/>
                <w:numId w:val="44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 rzeczowniki występujące w liczbie pojedynczej lub liczbie mnogiej, przymiotniki dzierżawcze i zaimki dzierżawcze, przysłówki oraz w</w:t>
            </w: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yrażenie: 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Can I have …? </w:t>
            </w:r>
            <w:r w:rsidRPr="005D6CD1">
              <w:rPr>
                <w:rStyle w:val="Domylnaczcionkaakapitu1"/>
                <w:iCs/>
                <w:color w:val="000000"/>
                <w:sz w:val="22"/>
                <w:szCs w:val="22"/>
              </w:rPr>
              <w:t>i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Would you like …?</w:t>
            </w:r>
          </w:p>
          <w:p w:rsidR="00653592" w:rsidRDefault="00653592" w:rsidP="0028045F">
            <w:pPr>
              <w:numPr>
                <w:ilvl w:val="0"/>
                <w:numId w:val="44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formy twierdzące i przeczące czasownika  modalnego </w:t>
            </w:r>
            <w:r>
              <w:rPr>
                <w:i/>
                <w:iCs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ust</w:t>
            </w:r>
          </w:p>
          <w:p w:rsidR="00653592" w:rsidRDefault="0065359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0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zna i umie podać nazwy roślin i zwierząt, krajobrazu, form spędzania czasu wolnego, zanieczyszczenia i ochrony środowiska, towarów, częściowo poprawnie  wymienia słownictwo związane ze sprzedawaniem i kupowaniem, nazywa akcesoria i biżuterię, członków rodziny, kolegów i przyjaciół, opisuje wyposażenie domu, parki i rezerwaty, zainteresowania, uczucia i emocje, środki transportu, pogodę, </w:t>
            </w:r>
            <w:r>
              <w:rPr>
                <w:sz w:val="22"/>
                <w:szCs w:val="22"/>
              </w:rPr>
              <w:lastRenderedPageBreak/>
              <w:t>szkołę, nazywa państwa i miasta świata, atrakcje turystyczne, czynności życia codziennego, wygląd zewnętrzny</w:t>
            </w:r>
          </w:p>
          <w:p w:rsidR="00653592" w:rsidRDefault="00653592" w:rsidP="0028045F">
            <w:pPr>
              <w:numPr>
                <w:ilvl w:val="0"/>
                <w:numId w:val="103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z trudem tworzy zdania twierdzące, przeczące i pytające w czasach</w:t>
            </w:r>
            <w:r>
              <w:rPr>
                <w:i/>
                <w:sz w:val="22"/>
                <w:szCs w:val="22"/>
              </w:rPr>
              <w:t xml:space="preserve"> Present Simple, Past Simple, Future Simple, Present Continuous </w:t>
            </w:r>
          </w:p>
          <w:p w:rsidR="00653592" w:rsidRDefault="00653592" w:rsidP="0028045F">
            <w:pPr>
              <w:numPr>
                <w:ilvl w:val="0"/>
                <w:numId w:val="10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 trudem tworzy zdania twierdzące, przeczące i pytające z konstrukcją </w:t>
            </w:r>
            <w:r>
              <w:rPr>
                <w:i/>
                <w:iCs/>
                <w:sz w:val="22"/>
                <w:szCs w:val="22"/>
              </w:rPr>
              <w:t>Be going to</w:t>
            </w:r>
          </w:p>
          <w:p w:rsidR="00653592" w:rsidRPr="000B2B55" w:rsidRDefault="00653592" w:rsidP="0028045F">
            <w:pPr>
              <w:numPr>
                <w:ilvl w:val="0"/>
                <w:numId w:val="105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stosuje rzeczowniki występujące w liczbie pojedynczej lub liczbie mnogiej, przymiotniki dzierżawcze i zaimki dzierżawcze, przysłówki oraz w</w:t>
            </w: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yrażenie: 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Can I have …? </w:t>
            </w:r>
            <w:r w:rsidRPr="005D6CD1">
              <w:rPr>
                <w:rStyle w:val="Domylnaczcionkaakapitu1"/>
                <w:iCs/>
                <w:color w:val="000000"/>
                <w:sz w:val="22"/>
                <w:szCs w:val="22"/>
              </w:rPr>
              <w:t>i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Would you like …?</w:t>
            </w:r>
          </w:p>
          <w:p w:rsidR="00653592" w:rsidRDefault="00653592" w:rsidP="0028045F">
            <w:pPr>
              <w:numPr>
                <w:ilvl w:val="0"/>
                <w:numId w:val="106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stosuje formy twierdzące i przeczące czasownika  modalnego </w:t>
            </w:r>
            <w:r>
              <w:rPr>
                <w:i/>
                <w:iCs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ust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0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większości zna i umie podać nazwy roślin i zwierząt, krajobrazu, form spędzania czasu wolnego, zanieczyszczenia i ochrony środowiska, towarów,  wymienia słownictwo związane ze sprzedawaniem i kupowaniem, nazywa akcesoria i biżuterię, członków rodziny, kolegów i przyjaciół, opisuje wyposażenie domu, parki i rezerwaty, zainteresowania, uczucia i emocje, </w:t>
            </w:r>
            <w:r>
              <w:rPr>
                <w:sz w:val="22"/>
                <w:szCs w:val="22"/>
              </w:rPr>
              <w:lastRenderedPageBreak/>
              <w:t>środki transportu, pogodę, szkołę, nazywa państwa i miasta świata, atrakcje turystyczne, czynności życia codziennego, wygląd zewnętrzny</w:t>
            </w:r>
          </w:p>
          <w:p w:rsidR="00653592" w:rsidRDefault="00653592" w:rsidP="0028045F">
            <w:pPr>
              <w:numPr>
                <w:ilvl w:val="0"/>
                <w:numId w:val="203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zna i  tworzy zdania twierdzące, przeczące i pytające w czasach</w:t>
            </w:r>
            <w:r>
              <w:rPr>
                <w:i/>
                <w:sz w:val="22"/>
                <w:szCs w:val="22"/>
              </w:rPr>
              <w:t xml:space="preserve"> Present Simple, Past Simple, Future Simple, Present Continuous </w:t>
            </w:r>
          </w:p>
          <w:p w:rsidR="00653592" w:rsidRDefault="00653592" w:rsidP="0028045F">
            <w:pPr>
              <w:numPr>
                <w:ilvl w:val="0"/>
                <w:numId w:val="20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poprawnie  tworzy zdania twierdzące, przeczące i pytające z konstrukcją </w:t>
            </w:r>
            <w:r>
              <w:rPr>
                <w:i/>
                <w:iCs/>
                <w:sz w:val="22"/>
                <w:szCs w:val="22"/>
              </w:rPr>
              <w:t>Be going to</w:t>
            </w:r>
          </w:p>
          <w:p w:rsidR="00653592" w:rsidRPr="000B2B55" w:rsidRDefault="00653592" w:rsidP="0028045F">
            <w:pPr>
              <w:numPr>
                <w:ilvl w:val="0"/>
                <w:numId w:val="205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poprawnie stosuje rzeczowniki występujące w liczbie pojedynczej lub liczbie mnogiej, przymiotniki dzierżawcze i zaimki dzierżawcze, przysłówki oraz w</w:t>
            </w: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yrażenie: 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Can I have …? </w:t>
            </w:r>
            <w:r w:rsidRPr="005D6CD1">
              <w:rPr>
                <w:rStyle w:val="Domylnaczcionkaakapitu1"/>
                <w:iCs/>
                <w:color w:val="000000"/>
                <w:sz w:val="22"/>
                <w:szCs w:val="22"/>
              </w:rPr>
              <w:t>i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Would you like …?</w:t>
            </w:r>
          </w:p>
          <w:p w:rsidR="00653592" w:rsidRDefault="00653592" w:rsidP="0028045F">
            <w:pPr>
              <w:numPr>
                <w:ilvl w:val="0"/>
                <w:numId w:val="206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stosuje formy twierdzące i przeczące </w:t>
            </w:r>
            <w:r>
              <w:rPr>
                <w:sz w:val="22"/>
                <w:szCs w:val="22"/>
              </w:rPr>
              <w:lastRenderedPageBreak/>
              <w:t xml:space="preserve">czasownika  modalnego </w:t>
            </w:r>
            <w:r>
              <w:rPr>
                <w:i/>
                <w:iCs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ust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8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umie podać nazwy roślin i zwierząt, krajobrazu, form spędzania czasu wolnego, zanieczyszczenia </w:t>
            </w:r>
            <w:r w:rsidR="003940E7">
              <w:rPr>
                <w:sz w:val="22"/>
                <w:szCs w:val="22"/>
              </w:rPr>
              <w:t xml:space="preserve">i ochrony środowiska, towarów, </w:t>
            </w:r>
            <w:r>
              <w:rPr>
                <w:sz w:val="22"/>
                <w:szCs w:val="22"/>
              </w:rPr>
              <w:t xml:space="preserve">zawsze poprawnie wymienia słownictwo związane ze sprzedawaniem i kupowaniem, nazywa akcesoria i biżuterię, członków rodziny, kolegów i przyjaciół, opisuje wyposażenie domu, parki i rezerwaty, zainteresowania, uczucia i emocje, środki transportu, pogodę, szkołę, nazywa państwa i miasta świata, </w:t>
            </w:r>
            <w:r>
              <w:rPr>
                <w:sz w:val="22"/>
                <w:szCs w:val="22"/>
              </w:rPr>
              <w:lastRenderedPageBreak/>
              <w:t>atrakcje turystyczne, czynności życia codziennego, wygląd zewnętrzny</w:t>
            </w:r>
          </w:p>
          <w:p w:rsidR="00653592" w:rsidRDefault="00653592" w:rsidP="0028045F">
            <w:pPr>
              <w:numPr>
                <w:ilvl w:val="0"/>
                <w:numId w:val="283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i tworzy zdania twierdzące, przeczące i pytające w czasach</w:t>
            </w:r>
            <w:r>
              <w:rPr>
                <w:i/>
                <w:sz w:val="22"/>
                <w:szCs w:val="22"/>
              </w:rPr>
              <w:t xml:space="preserve"> Present Simple, Past Simple, Future Simple, Present Continuous </w:t>
            </w:r>
          </w:p>
          <w:p w:rsidR="00653592" w:rsidRDefault="00653592" w:rsidP="0028045F">
            <w:pPr>
              <w:numPr>
                <w:ilvl w:val="0"/>
                <w:numId w:val="28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tworzy zdania twierdzące, przeczące i pytające z konstrukcją </w:t>
            </w:r>
            <w:r>
              <w:rPr>
                <w:i/>
                <w:iCs/>
                <w:sz w:val="22"/>
                <w:szCs w:val="22"/>
              </w:rPr>
              <w:t>Be going to</w:t>
            </w:r>
          </w:p>
          <w:p w:rsidR="00653592" w:rsidRPr="000B2B55" w:rsidRDefault="00653592" w:rsidP="0028045F">
            <w:pPr>
              <w:numPr>
                <w:ilvl w:val="0"/>
                <w:numId w:val="285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stosuje rzeczowniki występujące w liczbie pojedynczej lub liczbie mnogiej, przymiotniki dzierżawcze i zaimki dzierżawcze, przysłówki oraz w</w:t>
            </w: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yrażenie: 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Can I have …? </w:t>
            </w:r>
            <w:r w:rsidRPr="005D6CD1">
              <w:rPr>
                <w:rStyle w:val="Domylnaczcionkaakapitu1"/>
                <w:iCs/>
                <w:color w:val="000000"/>
                <w:sz w:val="22"/>
                <w:szCs w:val="22"/>
              </w:rPr>
              <w:t>i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Would you like …?</w:t>
            </w:r>
          </w:p>
          <w:p w:rsidR="00653592" w:rsidRDefault="00653592" w:rsidP="0028045F">
            <w:pPr>
              <w:numPr>
                <w:ilvl w:val="0"/>
                <w:numId w:val="286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formy twierdzące i przeczące czasownika  modalnego </w:t>
            </w:r>
            <w:r>
              <w:rPr>
                <w:i/>
                <w:iCs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ust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tekstu czytanego, z trudem wyszukuje proste informacje szczegółowe,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ogólny sens tekstu czytanego i z pomocą nauczyciela wyszukuje w nim proste informacje szczegółowe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ogólnego sensu tekstu czytanego i przeważnie samodzielnie wyszukuje w nim proste informacje szczegółowe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tekstu czytanego i samodzielnie wyszukuje w nim proste informacje szczegółowe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4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tekstu słuchanego, z trudem odnajduje proste informacje szczegółowe, pomimo pomocy nauczyciela</w:t>
            </w:r>
          </w:p>
          <w:p w:rsidR="00653592" w:rsidRDefault="00653592" w:rsidP="0028045F">
            <w:pPr>
              <w:numPr>
                <w:ilvl w:val="0"/>
                <w:numId w:val="14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reagowaniem na polecenia,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0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tekst słuchany i z pomocą nauczyciela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10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poprawnie reaguje na polecenia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0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tekstu słuchanego i przeważnie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20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reaguje na polecenia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8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tekst słuchany i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28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reaguje na polecenia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6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</w:t>
            </w:r>
            <w:r w:rsidR="003C7156">
              <w:rPr>
                <w:sz w:val="22"/>
                <w:szCs w:val="22"/>
              </w:rPr>
              <w:t>iczne błędy, opisuje przedmioty</w:t>
            </w:r>
            <w:r>
              <w:rPr>
                <w:sz w:val="22"/>
                <w:szCs w:val="22"/>
              </w:rPr>
              <w:t xml:space="preserve"> określając ich przynależność, opisuje miejsca i czynności dnia codziennego, plany na przyszłość, pisze pocztówkę z wakacji oraz kwiz z wiedzy z roślin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6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</w:t>
            </w:r>
            <w:r w:rsidR="003C7156">
              <w:rPr>
                <w:sz w:val="22"/>
                <w:szCs w:val="22"/>
              </w:rPr>
              <w:t>łędy, opisuje przedmioty</w:t>
            </w:r>
            <w:r>
              <w:rPr>
                <w:sz w:val="22"/>
                <w:szCs w:val="22"/>
              </w:rPr>
              <w:t xml:space="preserve"> określając ich przynależność, opisuje miejsca i czynności dnia codziennego, plany na przyszłość, pisze pocztówkę z wakacji oraz kwiz z wiedzy z roślin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0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</w:t>
            </w:r>
            <w:r w:rsidR="003C7156">
              <w:rPr>
                <w:sz w:val="22"/>
                <w:szCs w:val="22"/>
              </w:rPr>
              <w:t>iczne błędy, opisuje przedmioty</w:t>
            </w:r>
            <w:r>
              <w:rPr>
                <w:sz w:val="22"/>
                <w:szCs w:val="22"/>
              </w:rPr>
              <w:t xml:space="preserve"> określając ich przynależność, opisuje miejsca i czynności dnia codziennego, plany na przyszłość, pisze pocztówkę z wakacji oraz kwiz z wiedzy z roślin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3C7156" w:rsidP="0028045F">
            <w:pPr>
              <w:numPr>
                <w:ilvl w:val="0"/>
                <w:numId w:val="28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opisuje przedmioty</w:t>
            </w:r>
            <w:r w:rsidR="00653592">
              <w:rPr>
                <w:sz w:val="22"/>
                <w:szCs w:val="22"/>
              </w:rPr>
              <w:t xml:space="preserve"> określając ich przynależność, opisuje miejsca i czynności dnia codziennego, plany na przyszłość, pisze pocztówkę z wakacji oraz kwiz z wiedzy z roślin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mówi o swoich upodobaniach, opowiada o </w:t>
            </w:r>
            <w:r>
              <w:rPr>
                <w:sz w:val="22"/>
                <w:szCs w:val="22"/>
              </w:rPr>
              <w:lastRenderedPageBreak/>
              <w:t>czynnościach dnia codziennego oraz opisuje przedmioty i miejsca</w:t>
            </w:r>
          </w:p>
          <w:p w:rsidR="00653592" w:rsidRDefault="00653592" w:rsidP="0028045F">
            <w:pPr>
              <w:numPr>
                <w:ilvl w:val="0"/>
                <w:numId w:val="47"/>
              </w:numPr>
              <w:rPr>
                <w:rStyle w:val="Pogrubienie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wymawia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dźwięki /</w:t>
            </w:r>
            <w:r>
              <w:rPr>
                <w:rStyle w:val="Pogrubienie"/>
                <w:b w:val="0"/>
                <w:color w:val="000000"/>
                <w:sz w:val="22"/>
                <w:szCs w:val="22"/>
              </w:rPr>
              <w:t>uː/ i /ʊ/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0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Dość poprawnie mówi o swoich upodobaniach, opowiada o </w:t>
            </w:r>
            <w:r>
              <w:rPr>
                <w:sz w:val="22"/>
                <w:szCs w:val="22"/>
              </w:rPr>
              <w:lastRenderedPageBreak/>
              <w:t>czynnościach dnia codziennego oraz opisuje przedmioty i miejsca</w:t>
            </w:r>
          </w:p>
          <w:p w:rsidR="00653592" w:rsidRDefault="00653592" w:rsidP="0028045F">
            <w:pPr>
              <w:numPr>
                <w:ilvl w:val="0"/>
                <w:numId w:val="108"/>
              </w:numPr>
              <w:rPr>
                <w:rStyle w:val="Pogrubienie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błędy, wymawia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dźwięki  /</w:t>
            </w:r>
            <w:r>
              <w:rPr>
                <w:rStyle w:val="Pogrubienie"/>
                <w:b w:val="0"/>
                <w:color w:val="000000"/>
                <w:sz w:val="22"/>
                <w:szCs w:val="22"/>
              </w:rPr>
              <w:t>uː/ i /ʊ/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1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poprawnie mówi o swoich upodobaniach, </w:t>
            </w:r>
            <w:r>
              <w:rPr>
                <w:sz w:val="22"/>
                <w:szCs w:val="22"/>
              </w:rPr>
              <w:lastRenderedPageBreak/>
              <w:t>opowiada o czynnościach dnia codziennego oraz opisuje przedmioty i miejsca</w:t>
            </w:r>
          </w:p>
          <w:p w:rsidR="00653592" w:rsidRDefault="00653592" w:rsidP="0028045F">
            <w:pPr>
              <w:numPr>
                <w:ilvl w:val="0"/>
                <w:numId w:val="211"/>
              </w:numPr>
              <w:rPr>
                <w:rStyle w:val="Pogrubienie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wymawia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dźwięki  /</w:t>
            </w:r>
            <w:r>
              <w:rPr>
                <w:rStyle w:val="Pogrubienie"/>
                <w:b w:val="0"/>
                <w:color w:val="000000"/>
                <w:sz w:val="22"/>
                <w:szCs w:val="22"/>
              </w:rPr>
              <w:t>uː/ i /ʊ/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8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Poprawnie mówi o swoich upodobaniach, opowiada o czynnościach </w:t>
            </w:r>
            <w:r>
              <w:rPr>
                <w:sz w:val="22"/>
                <w:szCs w:val="22"/>
              </w:rPr>
              <w:lastRenderedPageBreak/>
              <w:t>dnia codziennego oraz opisuje przedmioty i miejsca</w:t>
            </w:r>
          </w:p>
          <w:p w:rsidR="00653592" w:rsidRDefault="00653592" w:rsidP="0028045F">
            <w:pPr>
              <w:numPr>
                <w:ilvl w:val="0"/>
                <w:numId w:val="289"/>
              </w:numPr>
              <w:rPr>
                <w:rStyle w:val="Pogrubienie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wymawia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dźwięki  /</w:t>
            </w:r>
            <w:r>
              <w:rPr>
                <w:rStyle w:val="Pogrubienie"/>
                <w:b w:val="0"/>
                <w:color w:val="000000"/>
                <w:sz w:val="22"/>
                <w:szCs w:val="22"/>
              </w:rPr>
              <w:t>uː/ i /ʊ/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wyraża swoje emocje, prosi o informacje, pisemnie udziela podstawowych informacji na swój temat (uzupełniając tabelkę)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wyraża swoje emocje, prosi o informacje, pisemnie udziela podstawowych informacji na swój temat (uzupełniając tabelkę)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wyraża swoje emocje, prosi o informacje, pisemnie udziela podstawowych informacji na swój temat (uzupełniając tabelkę)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wyraża swoje emocje, prosi o informacje, pisemnie udziela podstawowych informacji na swój temat (uzupełniając tabelkę)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4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przekazuje ustnie informacje uzyskane z tekstu słuchanego</w:t>
            </w:r>
          </w:p>
          <w:p w:rsidR="00653592" w:rsidRDefault="00653592" w:rsidP="0028045F">
            <w:pPr>
              <w:numPr>
                <w:ilvl w:val="0"/>
                <w:numId w:val="147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niewielkim stopniu zapisuje informacje uzyskane z tekstu słuchanego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0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przekazuje ustnie informacje uzyskane z tekstu słuchanego</w:t>
            </w:r>
          </w:p>
          <w:p w:rsidR="00653592" w:rsidRDefault="00653592" w:rsidP="0028045F">
            <w:pPr>
              <w:numPr>
                <w:ilvl w:val="0"/>
                <w:numId w:val="110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 zapisuje informacje uzyskane z tekstu słuchanego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12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poprawnie przekazuje ustnie informacje uzyskane z tekstu słuchanego </w:t>
            </w:r>
          </w:p>
          <w:p w:rsidR="00653592" w:rsidRDefault="00653592" w:rsidP="0028045F">
            <w:pPr>
              <w:numPr>
                <w:ilvl w:val="0"/>
                <w:numId w:val="212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poprawnie zapisuje informacje uzyskane z tekstu słuchanego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90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przekazuje ustnie informacje uzyskane z tekstu słuchanego </w:t>
            </w:r>
          </w:p>
          <w:p w:rsidR="00653592" w:rsidRDefault="00653592" w:rsidP="0028045F">
            <w:pPr>
              <w:numPr>
                <w:ilvl w:val="0"/>
                <w:numId w:val="290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Zawsze poprawnie i samodzielnie zapisuje informacje uzyskane z tekstu słuchanego </w:t>
            </w:r>
          </w:p>
        </w:tc>
      </w:tr>
    </w:tbl>
    <w:p w:rsidR="00653592" w:rsidRDefault="00653592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653592">
        <w:tc>
          <w:tcPr>
            <w:tcW w:w="12474" w:type="dxa"/>
            <w:shd w:val="clear" w:color="auto" w:fill="D9D9D9"/>
          </w:tcPr>
          <w:p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9</w:t>
            </w:r>
          </w:p>
        </w:tc>
      </w:tr>
    </w:tbl>
    <w:p w:rsidR="00653592" w:rsidRDefault="00653592"/>
    <w:tbl>
      <w:tblPr>
        <w:tblW w:w="14327" w:type="dxa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653592" w:rsidTr="00B02B9C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podaje nazwy roślin i zwierząt, form spędzania wolnego czasu, zagrożenia i ochrony środowiska, </w:t>
            </w:r>
            <w:r>
              <w:rPr>
                <w:sz w:val="22"/>
                <w:szCs w:val="22"/>
              </w:rPr>
              <w:lastRenderedPageBreak/>
              <w:t>technologii informacyjno-komunikacyjnych, towarów, czynności życia codziennego, dane personalne, z trudem wymienia popularne zawody, zainteresowania, popularne dyscypliny sportu, przedmioty codziennego użytku, nazewnictwo związane z higieną codzienną, uczuciami i emocjami, dziedzinami kultury (literaturą), nazywa członków rodziny oraz święta i obrzędy</w:t>
            </w:r>
          </w:p>
          <w:p w:rsidR="00653592" w:rsidRDefault="00653592" w:rsidP="0028045F">
            <w:pPr>
              <w:numPr>
                <w:ilvl w:val="0"/>
                <w:numId w:val="49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tworzy zdania twierdzące, przeczące i pytające w czasach </w:t>
            </w:r>
            <w:r>
              <w:rPr>
                <w:i/>
                <w:iCs/>
                <w:sz w:val="22"/>
                <w:szCs w:val="22"/>
              </w:rPr>
              <w:t>Present Perfect, Present Simple, Past Simple, Past Continuous, Future Simple</w:t>
            </w:r>
            <w:r>
              <w:rPr>
                <w:sz w:val="22"/>
                <w:szCs w:val="22"/>
              </w:rPr>
              <w:t xml:space="preserve"> oraz z konstrukcją </w:t>
            </w:r>
            <w:r>
              <w:rPr>
                <w:i/>
                <w:iCs/>
                <w:sz w:val="22"/>
                <w:szCs w:val="22"/>
              </w:rPr>
              <w:t>Be going to</w:t>
            </w:r>
          </w:p>
          <w:p w:rsidR="00653592" w:rsidRDefault="00653592" w:rsidP="0028045F">
            <w:pPr>
              <w:numPr>
                <w:ilvl w:val="0"/>
                <w:numId w:val="49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wyrażenia określające częstotliwość w czasie </w:t>
            </w:r>
            <w:r>
              <w:rPr>
                <w:i/>
                <w:iCs/>
                <w:sz w:val="22"/>
                <w:szCs w:val="22"/>
              </w:rPr>
              <w:t>Present Perfect</w:t>
            </w:r>
            <w:r>
              <w:rPr>
                <w:sz w:val="22"/>
                <w:szCs w:val="22"/>
              </w:rPr>
              <w:t xml:space="preserve"> oraz przysłówki</w:t>
            </w:r>
            <w:r>
              <w:rPr>
                <w:i/>
                <w:iCs/>
                <w:sz w:val="22"/>
                <w:szCs w:val="22"/>
              </w:rPr>
              <w:t xml:space="preserve"> just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ever</w:t>
            </w:r>
            <w:r>
              <w:rPr>
                <w:sz w:val="22"/>
                <w:szCs w:val="22"/>
              </w:rPr>
              <w:t xml:space="preserve"> w </w:t>
            </w:r>
            <w:r>
              <w:rPr>
                <w:sz w:val="22"/>
                <w:szCs w:val="22"/>
              </w:rPr>
              <w:lastRenderedPageBreak/>
              <w:t xml:space="preserve">czasie </w:t>
            </w:r>
            <w:r>
              <w:rPr>
                <w:i/>
                <w:iCs/>
                <w:sz w:val="22"/>
                <w:szCs w:val="22"/>
              </w:rPr>
              <w:t>Present Perfect</w:t>
            </w:r>
          </w:p>
          <w:p w:rsidR="00653592" w:rsidRDefault="00653592" w:rsidP="0028045F">
            <w:pPr>
              <w:numPr>
                <w:ilvl w:val="0"/>
                <w:numId w:val="49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i z trudem stosuje czasowniki nieregularne w czasie </w:t>
            </w:r>
            <w:r>
              <w:rPr>
                <w:i/>
                <w:iCs/>
                <w:sz w:val="22"/>
                <w:szCs w:val="22"/>
              </w:rPr>
              <w:t>Present Perfect</w:t>
            </w:r>
          </w:p>
          <w:p w:rsidR="00653592" w:rsidRDefault="00653592" w:rsidP="0028045F">
            <w:pPr>
              <w:numPr>
                <w:ilvl w:val="0"/>
                <w:numId w:val="49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i z trudem stosuje zaimek bezosobowy </w:t>
            </w:r>
            <w:r>
              <w:rPr>
                <w:i/>
                <w:iCs/>
                <w:sz w:val="22"/>
                <w:szCs w:val="22"/>
              </w:rPr>
              <w:t>one</w:t>
            </w:r>
            <w:r>
              <w:rPr>
                <w:sz w:val="22"/>
                <w:szCs w:val="22"/>
              </w:rPr>
              <w:t xml:space="preserve">, zaimki względne </w:t>
            </w:r>
            <w:r>
              <w:rPr>
                <w:i/>
                <w:iCs/>
                <w:sz w:val="22"/>
                <w:szCs w:val="22"/>
              </w:rPr>
              <w:t>who, which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that</w:t>
            </w:r>
            <w:r>
              <w:rPr>
                <w:sz w:val="22"/>
                <w:szCs w:val="22"/>
              </w:rPr>
              <w:t xml:space="preserve"> oraz formy twierdzące i przeczące czasownika modalnego </w:t>
            </w:r>
            <w:r>
              <w:rPr>
                <w:i/>
                <w:iCs/>
                <w:sz w:val="22"/>
                <w:szCs w:val="22"/>
              </w:rPr>
              <w:t>must</w:t>
            </w:r>
          </w:p>
          <w:p w:rsidR="00653592" w:rsidRDefault="00653592" w:rsidP="0028045F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i z trudem tworzy zdania podrzędnie złożone</w:t>
            </w:r>
          </w:p>
          <w:p w:rsidR="00653592" w:rsidRDefault="00653592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1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zna i umie podać nazwy roślin i zwierząt, form spędzania wolnego czasu, zagrożenia i ochrony środowiska, </w:t>
            </w:r>
            <w:r>
              <w:rPr>
                <w:sz w:val="22"/>
                <w:szCs w:val="22"/>
              </w:rPr>
              <w:lastRenderedPageBreak/>
              <w:t>technologii informacyjno-komunikacyjnych, towarów, czynności życia codziennego, dane personalne, wymienić popularne zawody, zainteresowania, popularne dyscypliny sportu, przedmioty codziennego użytku, nazewnictwo związane z higieną codzienną, uczuciami i emocjami, dziedzinami kultury (literaturą), nazwać członków rodziny oraz święta i obrzędy</w:t>
            </w:r>
          </w:p>
          <w:p w:rsidR="00653592" w:rsidRDefault="00653592" w:rsidP="0028045F">
            <w:pPr>
              <w:numPr>
                <w:ilvl w:val="0"/>
                <w:numId w:val="112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tworzy zdania twierdzące, przeczące i pytające w czasach </w:t>
            </w:r>
            <w:r>
              <w:rPr>
                <w:i/>
                <w:iCs/>
                <w:sz w:val="22"/>
                <w:szCs w:val="22"/>
              </w:rPr>
              <w:t>Present Perfect, Present Simple, Past Simple, Past Continuous, Future Simple</w:t>
            </w:r>
            <w:r>
              <w:rPr>
                <w:sz w:val="22"/>
                <w:szCs w:val="22"/>
              </w:rPr>
              <w:t xml:space="preserve"> oraz z konstrukcją </w:t>
            </w:r>
            <w:r>
              <w:rPr>
                <w:i/>
                <w:iCs/>
                <w:sz w:val="22"/>
                <w:szCs w:val="22"/>
              </w:rPr>
              <w:t>Be going to</w:t>
            </w:r>
          </w:p>
          <w:p w:rsidR="00653592" w:rsidRDefault="00653592" w:rsidP="0028045F">
            <w:pPr>
              <w:numPr>
                <w:ilvl w:val="0"/>
                <w:numId w:val="113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stosuje wyrażenia określające częstotliwość w czasie </w:t>
            </w:r>
            <w:r>
              <w:rPr>
                <w:i/>
                <w:iCs/>
                <w:sz w:val="22"/>
                <w:szCs w:val="22"/>
              </w:rPr>
              <w:t>Present Perfect</w:t>
            </w:r>
            <w:r>
              <w:rPr>
                <w:sz w:val="22"/>
                <w:szCs w:val="22"/>
              </w:rPr>
              <w:t xml:space="preserve"> oraz przysłówki </w:t>
            </w:r>
            <w:r>
              <w:rPr>
                <w:i/>
                <w:iCs/>
                <w:sz w:val="22"/>
                <w:szCs w:val="22"/>
              </w:rPr>
              <w:t>just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ever</w:t>
            </w:r>
            <w:r>
              <w:rPr>
                <w:sz w:val="22"/>
                <w:szCs w:val="22"/>
              </w:rPr>
              <w:t xml:space="preserve"> w czasie </w:t>
            </w:r>
            <w:r>
              <w:rPr>
                <w:i/>
                <w:iCs/>
                <w:sz w:val="22"/>
                <w:szCs w:val="22"/>
              </w:rPr>
              <w:t>Present Perfect</w:t>
            </w:r>
          </w:p>
          <w:p w:rsidR="00653592" w:rsidRDefault="00653592" w:rsidP="0028045F">
            <w:pPr>
              <w:numPr>
                <w:ilvl w:val="0"/>
                <w:numId w:val="11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</w:t>
            </w:r>
            <w:r>
              <w:rPr>
                <w:sz w:val="22"/>
                <w:szCs w:val="22"/>
              </w:rPr>
              <w:lastRenderedPageBreak/>
              <w:t xml:space="preserve">błędy, stosuje czasowniki nieregularne w czasie </w:t>
            </w:r>
            <w:r>
              <w:rPr>
                <w:i/>
                <w:iCs/>
                <w:sz w:val="22"/>
                <w:szCs w:val="22"/>
              </w:rPr>
              <w:t>Present Perfect</w:t>
            </w:r>
          </w:p>
          <w:p w:rsidR="00653592" w:rsidRDefault="00653592" w:rsidP="0028045F">
            <w:pPr>
              <w:numPr>
                <w:ilvl w:val="0"/>
                <w:numId w:val="115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stosuje zaimek bezosobowy </w:t>
            </w:r>
            <w:r>
              <w:rPr>
                <w:i/>
                <w:iCs/>
                <w:sz w:val="22"/>
                <w:szCs w:val="22"/>
              </w:rPr>
              <w:t>one</w:t>
            </w:r>
            <w:r>
              <w:rPr>
                <w:sz w:val="22"/>
                <w:szCs w:val="22"/>
              </w:rPr>
              <w:t xml:space="preserve">, zaimki względne </w:t>
            </w:r>
            <w:r>
              <w:rPr>
                <w:i/>
                <w:iCs/>
                <w:sz w:val="22"/>
                <w:szCs w:val="22"/>
              </w:rPr>
              <w:t xml:space="preserve">who, which 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that</w:t>
            </w:r>
            <w:r>
              <w:rPr>
                <w:sz w:val="22"/>
                <w:szCs w:val="22"/>
              </w:rPr>
              <w:t xml:space="preserve"> oraz formy twierdzące i przeczące czasownika modalnego </w:t>
            </w:r>
            <w:r>
              <w:rPr>
                <w:i/>
                <w:iCs/>
                <w:sz w:val="22"/>
                <w:szCs w:val="22"/>
              </w:rPr>
              <w:t>must</w:t>
            </w:r>
          </w:p>
          <w:p w:rsidR="00653592" w:rsidRDefault="00653592" w:rsidP="0028045F">
            <w:pPr>
              <w:numPr>
                <w:ilvl w:val="0"/>
                <w:numId w:val="1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tworzy zdania podrzędnie złożone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9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większości zna i umie podać nazwy roślin i zwierząt, form spędzania wolnego czasu, zagrożenia i ochrony środowiska, </w:t>
            </w:r>
            <w:r>
              <w:rPr>
                <w:sz w:val="22"/>
                <w:szCs w:val="22"/>
              </w:rPr>
              <w:lastRenderedPageBreak/>
              <w:t>technologii informacyjno-komunikacyjnych, towarów, czynności życia codziennego, dane personalne, wymienić popularne zawody, zainteresowania, popularne dyscypliny sportu, przedmioty codziennego użytku, nazewnictwo związane z higieną codzienną, uczuciami i emocjami, dziedzinami kultury (literaturą), nazwać członków rodziny oraz święta i obrzędy</w:t>
            </w:r>
          </w:p>
          <w:p w:rsidR="00653592" w:rsidRDefault="00653592" w:rsidP="0028045F">
            <w:pPr>
              <w:numPr>
                <w:ilvl w:val="0"/>
                <w:numId w:val="213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tworzy zdania twierdzące, przeczące i pytające w czasach </w:t>
            </w:r>
            <w:r>
              <w:rPr>
                <w:i/>
                <w:iCs/>
                <w:sz w:val="22"/>
                <w:szCs w:val="22"/>
              </w:rPr>
              <w:t>Present Perfect, Present Simple, Past Simple, Past Continuous, Future Simple</w:t>
            </w:r>
            <w:r>
              <w:rPr>
                <w:sz w:val="22"/>
                <w:szCs w:val="22"/>
              </w:rPr>
              <w:t xml:space="preserve"> oraz z konstrukcją </w:t>
            </w:r>
            <w:r>
              <w:rPr>
                <w:i/>
                <w:iCs/>
                <w:sz w:val="22"/>
                <w:szCs w:val="22"/>
              </w:rPr>
              <w:t>Be going to</w:t>
            </w:r>
          </w:p>
          <w:p w:rsidR="00653592" w:rsidRDefault="00653592" w:rsidP="0028045F">
            <w:pPr>
              <w:numPr>
                <w:ilvl w:val="0"/>
                <w:numId w:val="21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poprawnie stosuje wyrażenia określające częstotliwość w czasie </w:t>
            </w:r>
            <w:r>
              <w:rPr>
                <w:i/>
                <w:iCs/>
                <w:sz w:val="22"/>
                <w:szCs w:val="22"/>
              </w:rPr>
              <w:t>Present Perfect</w:t>
            </w:r>
            <w:r>
              <w:rPr>
                <w:sz w:val="22"/>
                <w:szCs w:val="22"/>
              </w:rPr>
              <w:t xml:space="preserve"> oraz </w:t>
            </w:r>
            <w:r>
              <w:rPr>
                <w:sz w:val="22"/>
                <w:szCs w:val="22"/>
              </w:rPr>
              <w:lastRenderedPageBreak/>
              <w:t xml:space="preserve">przysłówki </w:t>
            </w:r>
            <w:r>
              <w:rPr>
                <w:i/>
                <w:iCs/>
                <w:sz w:val="22"/>
                <w:szCs w:val="22"/>
              </w:rPr>
              <w:t xml:space="preserve">just </w:t>
            </w:r>
            <w:r>
              <w:rPr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 xml:space="preserve"> ever</w:t>
            </w:r>
            <w:r>
              <w:rPr>
                <w:sz w:val="22"/>
                <w:szCs w:val="22"/>
              </w:rPr>
              <w:t xml:space="preserve"> w czasie </w:t>
            </w:r>
            <w:r>
              <w:rPr>
                <w:i/>
                <w:iCs/>
                <w:sz w:val="22"/>
                <w:szCs w:val="22"/>
              </w:rPr>
              <w:t>Present Perfect</w:t>
            </w:r>
          </w:p>
          <w:p w:rsidR="00653592" w:rsidRDefault="00653592" w:rsidP="0028045F">
            <w:pPr>
              <w:numPr>
                <w:ilvl w:val="0"/>
                <w:numId w:val="215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poprawnie stosuje czasowniki nieregularne w czasie </w:t>
            </w:r>
            <w:r>
              <w:rPr>
                <w:i/>
                <w:iCs/>
                <w:sz w:val="22"/>
                <w:szCs w:val="22"/>
              </w:rPr>
              <w:t>Present Perfect</w:t>
            </w:r>
          </w:p>
          <w:p w:rsidR="00653592" w:rsidRDefault="00653592" w:rsidP="0028045F">
            <w:pPr>
              <w:numPr>
                <w:ilvl w:val="0"/>
                <w:numId w:val="216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poprawnie stosuje zaimek bezosobowy </w:t>
            </w:r>
            <w:r>
              <w:rPr>
                <w:i/>
                <w:iCs/>
                <w:sz w:val="22"/>
                <w:szCs w:val="22"/>
              </w:rPr>
              <w:t>one</w:t>
            </w:r>
            <w:r>
              <w:rPr>
                <w:sz w:val="22"/>
                <w:szCs w:val="22"/>
              </w:rPr>
              <w:t xml:space="preserve">, zaimki względne </w:t>
            </w:r>
            <w:r>
              <w:rPr>
                <w:i/>
                <w:iCs/>
                <w:sz w:val="22"/>
                <w:szCs w:val="22"/>
              </w:rPr>
              <w:t>who, which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that</w:t>
            </w:r>
            <w:r>
              <w:rPr>
                <w:sz w:val="22"/>
                <w:szCs w:val="22"/>
              </w:rPr>
              <w:t xml:space="preserve"> oraz formy twierdzące i przeczące czasownika modalnego </w:t>
            </w:r>
            <w:r>
              <w:rPr>
                <w:i/>
                <w:iCs/>
                <w:sz w:val="22"/>
                <w:szCs w:val="22"/>
              </w:rPr>
              <w:t>must</w:t>
            </w:r>
          </w:p>
          <w:p w:rsidR="00653592" w:rsidRDefault="00653592" w:rsidP="0028045F">
            <w:pPr>
              <w:numPr>
                <w:ilvl w:val="0"/>
                <w:numId w:val="2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poprawnie tworzy zdania podrzędnie złożone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9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umie podać nazwy roślin i zwierząt, form spędzania wolnego czasu, zagrożenia i ochrony środowiska, technologii informacyjno-</w:t>
            </w:r>
            <w:r>
              <w:rPr>
                <w:sz w:val="22"/>
                <w:szCs w:val="22"/>
              </w:rPr>
              <w:lastRenderedPageBreak/>
              <w:t>komunikacyjnych, towarów, czynności życia codziennego, dane personalne, poprawnie wymienia popularne zawody, zainteresowania, popularne dyscypliny sportu, przedmioty codziennego użytku, nazewnictwo związane z higieną codzienną, uczuciami i emocjami, dziedzinami kultury (literaturą), nazywa członków rodziny oraz święta i obrzędy</w:t>
            </w:r>
          </w:p>
          <w:p w:rsidR="00653592" w:rsidRDefault="00653592" w:rsidP="0028045F">
            <w:pPr>
              <w:numPr>
                <w:ilvl w:val="0"/>
                <w:numId w:val="293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poprawnie tworzy zdania twierdzące, przeczące i pytające w czasach </w:t>
            </w:r>
            <w:r>
              <w:rPr>
                <w:i/>
                <w:iCs/>
                <w:sz w:val="22"/>
                <w:szCs w:val="22"/>
              </w:rPr>
              <w:t>Present Perfect, Present Simple, Past Simple, Past Continuous, Future Simple</w:t>
            </w:r>
            <w:r>
              <w:rPr>
                <w:sz w:val="22"/>
                <w:szCs w:val="22"/>
              </w:rPr>
              <w:t xml:space="preserve"> oraz z konstrukcją </w:t>
            </w:r>
            <w:r>
              <w:rPr>
                <w:i/>
                <w:iCs/>
                <w:sz w:val="22"/>
                <w:szCs w:val="22"/>
              </w:rPr>
              <w:t>Be going to</w:t>
            </w:r>
          </w:p>
          <w:p w:rsidR="00653592" w:rsidRDefault="00653592" w:rsidP="0028045F">
            <w:pPr>
              <w:numPr>
                <w:ilvl w:val="0"/>
                <w:numId w:val="29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wyrażenia określające częstotliwość w czasie </w:t>
            </w:r>
            <w:r>
              <w:rPr>
                <w:i/>
                <w:iCs/>
                <w:sz w:val="22"/>
                <w:szCs w:val="22"/>
              </w:rPr>
              <w:t>Present Perfect</w:t>
            </w:r>
            <w:r>
              <w:rPr>
                <w:sz w:val="22"/>
                <w:szCs w:val="22"/>
              </w:rPr>
              <w:t xml:space="preserve"> oraz przysłówki </w:t>
            </w:r>
            <w:r>
              <w:rPr>
                <w:i/>
                <w:iCs/>
                <w:sz w:val="22"/>
                <w:szCs w:val="22"/>
              </w:rPr>
              <w:t xml:space="preserve">just </w:t>
            </w:r>
            <w:r>
              <w:rPr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 xml:space="preserve"> ever</w:t>
            </w:r>
            <w:r>
              <w:rPr>
                <w:sz w:val="22"/>
                <w:szCs w:val="22"/>
              </w:rPr>
              <w:t xml:space="preserve"> w czasie </w:t>
            </w:r>
            <w:r>
              <w:rPr>
                <w:i/>
                <w:iCs/>
                <w:sz w:val="22"/>
                <w:szCs w:val="22"/>
              </w:rPr>
              <w:t>Present Perfect</w:t>
            </w:r>
          </w:p>
          <w:p w:rsidR="00653592" w:rsidRDefault="00653592" w:rsidP="0028045F">
            <w:pPr>
              <w:numPr>
                <w:ilvl w:val="0"/>
                <w:numId w:val="295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czasowniki nieregularne w czasie </w:t>
            </w:r>
            <w:r>
              <w:rPr>
                <w:i/>
                <w:iCs/>
                <w:sz w:val="22"/>
                <w:szCs w:val="22"/>
              </w:rPr>
              <w:t>Present Perfect</w:t>
            </w:r>
          </w:p>
          <w:p w:rsidR="00653592" w:rsidRDefault="00653592" w:rsidP="0028045F">
            <w:pPr>
              <w:numPr>
                <w:ilvl w:val="0"/>
                <w:numId w:val="295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stosuje zaimek bezosobowy</w:t>
            </w:r>
            <w:r>
              <w:rPr>
                <w:i/>
                <w:iCs/>
                <w:sz w:val="22"/>
                <w:szCs w:val="22"/>
              </w:rPr>
              <w:t xml:space="preserve"> one</w:t>
            </w:r>
            <w:r>
              <w:rPr>
                <w:sz w:val="22"/>
                <w:szCs w:val="22"/>
              </w:rPr>
              <w:t xml:space="preserve">, zaimki </w:t>
            </w:r>
            <w:r>
              <w:rPr>
                <w:sz w:val="22"/>
                <w:szCs w:val="22"/>
              </w:rPr>
              <w:lastRenderedPageBreak/>
              <w:t xml:space="preserve">względne </w:t>
            </w:r>
            <w:r>
              <w:rPr>
                <w:i/>
                <w:iCs/>
                <w:sz w:val="22"/>
                <w:szCs w:val="22"/>
              </w:rPr>
              <w:t>who, which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that</w:t>
            </w:r>
            <w:r>
              <w:rPr>
                <w:sz w:val="22"/>
                <w:szCs w:val="22"/>
              </w:rPr>
              <w:t xml:space="preserve"> oraz formy twierdzące i przeczące czasownika modalnego </w:t>
            </w:r>
            <w:r>
              <w:rPr>
                <w:i/>
                <w:iCs/>
                <w:sz w:val="22"/>
                <w:szCs w:val="22"/>
              </w:rPr>
              <w:t>must</w:t>
            </w:r>
          </w:p>
          <w:p w:rsidR="00653592" w:rsidRDefault="00653592" w:rsidP="0028045F">
            <w:pPr>
              <w:numPr>
                <w:ilvl w:val="0"/>
                <w:numId w:val="29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 zdania podrzędnie złożone</w:t>
            </w:r>
          </w:p>
        </w:tc>
      </w:tr>
      <w:tr w:rsidR="00653592" w:rsidTr="00B02B9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tekstu czytanego, z trudem wyszukuje proste informacje szczegółowe, pomimo pomocy nauczyciela</w:t>
            </w:r>
          </w:p>
          <w:p w:rsidR="00653592" w:rsidRDefault="00653592" w:rsidP="0028045F">
            <w:pPr>
              <w:numPr>
                <w:ilvl w:val="0"/>
                <w:numId w:val="148"/>
              </w:num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 trudności z rozpoznawaniem różnych rodzajów tekstów czytanych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1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ogólny sens tekstu czytanego i z pomocą nauczyciela wyszukuje w nim proste informacje szczegółowe</w:t>
            </w:r>
          </w:p>
          <w:p w:rsidR="00653592" w:rsidRDefault="00653592" w:rsidP="0028045F">
            <w:pPr>
              <w:numPr>
                <w:ilvl w:val="0"/>
                <w:numId w:val="118"/>
              </w:num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Częściowo poprawnie rozpoznaje różne rodzaje tekstów czytanych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1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ogólnego sensu tekstu czytanego i przeważnie samodzielnie wyszukuje w nim proste informacje szczegółowe</w:t>
            </w:r>
          </w:p>
          <w:p w:rsidR="00653592" w:rsidRDefault="00653592" w:rsidP="0028045F">
            <w:pPr>
              <w:numPr>
                <w:ilvl w:val="0"/>
                <w:numId w:val="219"/>
              </w:num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Zazwyczaj poprawnie rozpoznaje różne rodzaje tekstów czytanych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9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tekstu czytanego i samodzielnie wyszukuje w nim proste informacje szczegółowe</w:t>
            </w:r>
          </w:p>
          <w:p w:rsidR="00653592" w:rsidRDefault="00653592" w:rsidP="0028045F">
            <w:pPr>
              <w:numPr>
                <w:ilvl w:val="0"/>
                <w:numId w:val="297"/>
              </w:num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Zawsze poprawnie rozpoznaje różne rodzaje tekstów czytanych</w:t>
            </w:r>
          </w:p>
        </w:tc>
      </w:tr>
      <w:tr w:rsidR="00653592" w:rsidTr="00B02B9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z rozumieniem tekstu słuchanego, z trudem odnajduje proste informacje </w:t>
            </w:r>
            <w:r>
              <w:rPr>
                <w:sz w:val="22"/>
                <w:szCs w:val="22"/>
              </w:rPr>
              <w:lastRenderedPageBreak/>
              <w:t>szczegółowe, pomimo pomocy nauczyciela</w:t>
            </w:r>
          </w:p>
          <w:p w:rsidR="00653592" w:rsidRDefault="00653592" w:rsidP="0028045F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tekstu, rozpoznawaniem sytuacji komunikacyjnych i reagowaniem na polecenia,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rozumie tekst słuchany i z pomocą nauczyciela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rozumie ogólny sens tekstu, rozpoznaje sytuacje komunikacyjne i reaguje na polecenia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Rozumie większość tekstu słuchanego i przeważnie samodzielnie odnajduje w nim </w:t>
            </w:r>
            <w:r>
              <w:rPr>
                <w:sz w:val="22"/>
                <w:szCs w:val="22"/>
              </w:rPr>
              <w:lastRenderedPageBreak/>
              <w:t>proste informacje szczegółowe</w:t>
            </w:r>
          </w:p>
          <w:p w:rsidR="00653592" w:rsidRDefault="00653592" w:rsidP="0028045F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rozumie ogólny sens tekstu,  rozpoznaje sytuacje komunikacyjne i reaguje na polecenia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Rozumie tekst słuchany i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Zawsze rozumie ogólny </w:t>
            </w:r>
            <w:r>
              <w:rPr>
                <w:sz w:val="22"/>
                <w:szCs w:val="22"/>
              </w:rPr>
              <w:lastRenderedPageBreak/>
              <w:t>sens tekstu, rozpoznaje sytuacje komunikacyjne i reaguje na polecenia</w:t>
            </w:r>
          </w:p>
        </w:tc>
      </w:tr>
      <w:tr w:rsidR="00653592" w:rsidTr="00B02B9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opisuje ludzi, przedmioty i czynności dnia codziennego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 opisuje ludzi, przedmioty i czynności dnia codziennego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ludzi, przedmioty i czynności dnia codziennego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 opisuje ludzi, przedmioty i czynności dnia codziennego</w:t>
            </w:r>
          </w:p>
        </w:tc>
      </w:tr>
      <w:tr w:rsidR="00653592" w:rsidTr="00B02B9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opisuje miejsca, osoby, przedmioty, czynności dnia codziennego, przedstawia swoje upodobania i uczucia </w:t>
            </w:r>
          </w:p>
          <w:p w:rsidR="00653592" w:rsidRDefault="00653592" w:rsidP="0028045F">
            <w:pPr>
              <w:numPr>
                <w:ilvl w:val="0"/>
                <w:numId w:val="53"/>
              </w:numPr>
              <w:rPr>
                <w:rStyle w:val="Pogrubienie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wymawia i rozróżnia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dźwięki /</w:t>
            </w:r>
            <w:r>
              <w:rPr>
                <w:rStyle w:val="Pogrubienie"/>
                <w:b w:val="0"/>
                <w:color w:val="000000"/>
                <w:sz w:val="22"/>
                <w:szCs w:val="22"/>
              </w:rPr>
              <w:t xml:space="preserve">ʌ/, </w:t>
            </w:r>
            <w:r>
              <w:rPr>
                <w:rStyle w:val="Pogrubienie"/>
                <w:b w:val="0"/>
                <w:color w:val="000000"/>
                <w:sz w:val="22"/>
                <w:szCs w:val="22"/>
              </w:rPr>
              <w:br/>
              <w:t>/ɑː/ i /æ/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1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Dość poprawnie opisuje miejsca, osoby, przedmioty, czynności dnia codziennego, przedstawia swoje upodobania i uczucia </w:t>
            </w:r>
          </w:p>
          <w:p w:rsidR="00653592" w:rsidRDefault="00653592" w:rsidP="0028045F">
            <w:pPr>
              <w:numPr>
                <w:ilvl w:val="0"/>
                <w:numId w:val="119"/>
              </w:numPr>
              <w:rPr>
                <w:rStyle w:val="Pogrubienie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błędy, wymawia i rozróżnia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dźwięki  /</w:t>
            </w:r>
            <w:r>
              <w:rPr>
                <w:rStyle w:val="Pogrubienie"/>
                <w:b w:val="0"/>
                <w:color w:val="000000"/>
                <w:sz w:val="22"/>
                <w:szCs w:val="22"/>
              </w:rPr>
              <w:t>ʌ/, /ɑː/ i /æ/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2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poprawnie opisuje miejsca, osoby, przedmioty, czynności dnia codziennego, przedstawia swoje upodobania i uczucia </w:t>
            </w:r>
          </w:p>
          <w:p w:rsidR="00653592" w:rsidRDefault="00653592" w:rsidP="0028045F">
            <w:pPr>
              <w:numPr>
                <w:ilvl w:val="0"/>
                <w:numId w:val="221"/>
              </w:numPr>
              <w:rPr>
                <w:rStyle w:val="Pogrubienie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wymawia i rozróżnia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dźwięki  /</w:t>
            </w:r>
            <w:r>
              <w:rPr>
                <w:rStyle w:val="Pogrubienie"/>
                <w:b w:val="0"/>
                <w:color w:val="000000"/>
                <w:sz w:val="22"/>
                <w:szCs w:val="22"/>
              </w:rPr>
              <w:t>ʌ/, /ɑː/ i /æ/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9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opisuje miejsca, osoby, przedmioty, czynności dnia codziennego, przedstawia swoje upodobania i uczucia </w:t>
            </w:r>
          </w:p>
          <w:p w:rsidR="00653592" w:rsidRDefault="00653592" w:rsidP="0028045F">
            <w:pPr>
              <w:numPr>
                <w:ilvl w:val="0"/>
                <w:numId w:val="298"/>
              </w:numPr>
              <w:rPr>
                <w:rStyle w:val="Pogrubienie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wymawia i rozróżnia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dźwięki  /</w:t>
            </w:r>
            <w:r>
              <w:rPr>
                <w:rStyle w:val="Pogrubienie"/>
                <w:b w:val="0"/>
                <w:color w:val="000000"/>
                <w:sz w:val="22"/>
                <w:szCs w:val="22"/>
              </w:rPr>
              <w:t>ʌ/, /ɑː/ i /æ/</w:t>
            </w:r>
          </w:p>
        </w:tc>
      </w:tr>
      <w:tr w:rsidR="00653592" w:rsidTr="00B02B9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prosi o informacje i podaje swoje upodobania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prosi o informacje i podaje swoje upodobania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prosi o informacje i podaje swoje upodobania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prosi o informacje i podaje swoje upodobania</w:t>
            </w:r>
          </w:p>
        </w:tc>
      </w:tr>
      <w:tr w:rsidR="00653592" w:rsidTr="00B02B9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49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150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 niewielkim stopniu zapisuje informacje uzyskane z tekstu słuchanego i czytanego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20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120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Popełniając liczne błędy zapisuje informacje uzyskane z tekstu słuchanego i czytanego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22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większości poprawnie przekazuje ustnie informacje uzyskane z tekstu </w:t>
            </w:r>
            <w:r>
              <w:rPr>
                <w:sz w:val="22"/>
                <w:szCs w:val="22"/>
              </w:rPr>
              <w:lastRenderedPageBreak/>
              <w:t>czytanego</w:t>
            </w:r>
          </w:p>
          <w:p w:rsidR="00653592" w:rsidRDefault="00653592" w:rsidP="0028045F">
            <w:pPr>
              <w:numPr>
                <w:ilvl w:val="0"/>
                <w:numId w:val="223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poprawnie zapisuje informacje uzyskane z tekstu słuchanego i czytanego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99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Poprawnie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299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Zawsze poprawnie i samodzielnie zapisuje informacje uzyskane z tekstu słuchanego i czytanego</w:t>
            </w:r>
          </w:p>
        </w:tc>
      </w:tr>
    </w:tbl>
    <w:p w:rsidR="00B02B9C" w:rsidRPr="00300406" w:rsidRDefault="00B02B9C" w:rsidP="00B02B9C">
      <w:pPr>
        <w:rPr>
          <w:b/>
          <w:bCs/>
          <w:i/>
          <w:iCs/>
          <w:sz w:val="28"/>
          <w:szCs w:val="28"/>
        </w:rPr>
      </w:pPr>
      <w:r w:rsidRPr="006D4440">
        <w:rPr>
          <w:b/>
          <w:bCs/>
          <w:i/>
          <w:iCs/>
          <w:sz w:val="28"/>
          <w:szCs w:val="28"/>
        </w:rPr>
        <w:lastRenderedPageBreak/>
        <w:t>Ustalenia dodatkowe:</w:t>
      </w:r>
    </w:p>
    <w:p w:rsidR="00B02B9C" w:rsidRPr="00F9403C" w:rsidRDefault="00B02B9C" w:rsidP="00B02B9C">
      <w:r>
        <w:t>Ocenie kształtującej w klasie V</w:t>
      </w:r>
      <w:r w:rsidR="00D368AD">
        <w:t>I</w:t>
      </w:r>
      <w:r>
        <w:t xml:space="preserve"> podlegają:</w:t>
      </w:r>
    </w:p>
    <w:p w:rsidR="00B02B9C" w:rsidRPr="00F9403C" w:rsidRDefault="00B02B9C" w:rsidP="00B02B9C">
      <w:r>
        <w:t>-</w:t>
      </w:r>
      <w:r w:rsidRPr="00F9403C">
        <w:t>kartkówki z nowowprowadzonego materiału gramatyczno-leksykalnego</w:t>
      </w:r>
    </w:p>
    <w:p w:rsidR="00B02B9C" w:rsidRPr="00F9403C" w:rsidRDefault="00B02B9C" w:rsidP="00B02B9C">
      <w:r w:rsidRPr="00F9403C">
        <w:t>- portfolio</w:t>
      </w:r>
    </w:p>
    <w:p w:rsidR="00B02B9C" w:rsidRPr="00F9403C" w:rsidRDefault="00B02B9C" w:rsidP="00B02B9C">
      <w:r w:rsidRPr="00F9403C">
        <w:t>-bieżąca wypowiedź ustna</w:t>
      </w:r>
    </w:p>
    <w:p w:rsidR="00B02B9C" w:rsidRDefault="00B02B9C" w:rsidP="00B02B9C">
      <w:r>
        <w:t>-</w:t>
      </w:r>
      <w:r w:rsidRPr="00F9403C">
        <w:t xml:space="preserve"> </w:t>
      </w:r>
      <w:r>
        <w:t>wybrane p</w:t>
      </w:r>
      <w:r w:rsidR="00D368AD">
        <w:t xml:space="preserve">race pisemne </w:t>
      </w:r>
    </w:p>
    <w:p w:rsidR="00B02B9C" w:rsidRPr="00F9403C" w:rsidRDefault="00B02B9C" w:rsidP="00B02B9C"/>
    <w:p w:rsidR="00B02B9C" w:rsidRPr="00300406" w:rsidRDefault="00B02B9C" w:rsidP="00B02B9C">
      <w:pPr>
        <w:rPr>
          <w:i/>
          <w:iCs/>
          <w:sz w:val="28"/>
          <w:szCs w:val="28"/>
          <w:u w:val="single"/>
        </w:rPr>
      </w:pPr>
      <w:r w:rsidRPr="00300406">
        <w:rPr>
          <w:i/>
          <w:iCs/>
          <w:sz w:val="28"/>
          <w:szCs w:val="28"/>
          <w:u w:val="single"/>
        </w:rPr>
        <w:t>Materiał i wymagania dostosowany jest do potrzeb i możliwości uczniów.</w:t>
      </w:r>
    </w:p>
    <w:p w:rsidR="00B02B9C" w:rsidRPr="00B415B4" w:rsidRDefault="00B02B9C" w:rsidP="00B02B9C">
      <w:pPr>
        <w:pStyle w:val="NormalnyWeb"/>
        <w:spacing w:before="0" w:beforeAutospacing="0" w:after="0" w:afterAutospacing="0"/>
        <w:rPr>
          <w:rFonts w:ascii="Verdana" w:hAnsi="Verdana"/>
          <w:color w:val="0C0B0B"/>
          <w:sz w:val="17"/>
          <w:szCs w:val="17"/>
        </w:rPr>
      </w:pPr>
      <w:r w:rsidRPr="004021AF">
        <w:rPr>
          <w:rStyle w:val="Pogrubienie"/>
          <w:color w:val="000000"/>
        </w:rPr>
        <w:t>Powyższe wymagania są zgodne są z Rozporządzeniem MEN z dnia 23 grudnia  2008 w sprawie podstawy programowej wychowania przedszkolnego oraz kształcenia ogólnego w poszczególnych typach szkół (Dz. U. Nr 4 z d</w:t>
      </w:r>
      <w:r>
        <w:rPr>
          <w:rStyle w:val="Pogrubienie"/>
          <w:color w:val="000000"/>
        </w:rPr>
        <w:t>nia 15 stycznia 2009 r., poz. 17</w:t>
      </w:r>
      <w:r w:rsidRPr="004021AF">
        <w:rPr>
          <w:rStyle w:val="Pogrubienie"/>
          <w:color w:val="000000"/>
        </w:rPr>
        <w:t>).</w:t>
      </w:r>
    </w:p>
    <w:p w:rsidR="00B02B9C" w:rsidRDefault="00B02B9C" w:rsidP="00B02B9C"/>
    <w:p w:rsidR="00653592" w:rsidRDefault="00653592"/>
    <w:sectPr w:rsidR="00653592" w:rsidSect="002B2E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1D"/>
    <w:multiLevelType w:val="multilevel"/>
    <w:tmpl w:val="0000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1E"/>
    <w:multiLevelType w:val="multilevel"/>
    <w:tmpl w:val="0000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1F"/>
    <w:multiLevelType w:val="multilevel"/>
    <w:tmpl w:val="0000001F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1">
    <w:nsid w:val="00000020"/>
    <w:multiLevelType w:val="multilevel"/>
    <w:tmpl w:val="00000020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2">
    <w:nsid w:val="00000021"/>
    <w:multiLevelType w:val="multilevel"/>
    <w:tmpl w:val="00000021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3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4">
    <w:nsid w:val="00000023"/>
    <w:multiLevelType w:val="multilevel"/>
    <w:tmpl w:val="00000023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5">
    <w:nsid w:val="00000024"/>
    <w:multiLevelType w:val="multilevel"/>
    <w:tmpl w:val="00000024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6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7">
    <w:nsid w:val="00000026"/>
    <w:multiLevelType w:val="multilevel"/>
    <w:tmpl w:val="00000026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8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9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0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1">
    <w:nsid w:val="0000002A"/>
    <w:multiLevelType w:val="multilevel"/>
    <w:tmpl w:val="0000002A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2">
    <w:nsid w:val="0000002B"/>
    <w:multiLevelType w:val="multilevel"/>
    <w:tmpl w:val="0000002B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3">
    <w:nsid w:val="0000002C"/>
    <w:multiLevelType w:val="multilevel"/>
    <w:tmpl w:val="0000002C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4">
    <w:nsid w:val="0000002D"/>
    <w:multiLevelType w:val="multilevel"/>
    <w:tmpl w:val="0000002D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5">
    <w:nsid w:val="0000002E"/>
    <w:multiLevelType w:val="multilevel"/>
    <w:tmpl w:val="0000002E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6">
    <w:nsid w:val="0000002F"/>
    <w:multiLevelType w:val="multilevel"/>
    <w:tmpl w:val="0000002F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7">
    <w:nsid w:val="00000030"/>
    <w:multiLevelType w:val="multilevel"/>
    <w:tmpl w:val="00000030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8">
    <w:nsid w:val="00000031"/>
    <w:multiLevelType w:val="multilevel"/>
    <w:tmpl w:val="00000031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9">
    <w:nsid w:val="00000032"/>
    <w:multiLevelType w:val="multilevel"/>
    <w:tmpl w:val="00000032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0">
    <w:nsid w:val="00000033"/>
    <w:multiLevelType w:val="multilevel"/>
    <w:tmpl w:val="00000033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1">
    <w:nsid w:val="00000034"/>
    <w:multiLevelType w:val="multilevel"/>
    <w:tmpl w:val="00000034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2">
    <w:nsid w:val="00000035"/>
    <w:multiLevelType w:val="multilevel"/>
    <w:tmpl w:val="00000035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3">
    <w:nsid w:val="00000036"/>
    <w:multiLevelType w:val="multilevel"/>
    <w:tmpl w:val="00000036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54">
    <w:nsid w:val="00000037"/>
    <w:multiLevelType w:val="multilevel"/>
    <w:tmpl w:val="00000037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5">
    <w:nsid w:val="00000038"/>
    <w:multiLevelType w:val="multilevel"/>
    <w:tmpl w:val="00000038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6">
    <w:nsid w:val="00000039"/>
    <w:multiLevelType w:val="multilevel"/>
    <w:tmpl w:val="00000039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7">
    <w:nsid w:val="0000003A"/>
    <w:multiLevelType w:val="multilevel"/>
    <w:tmpl w:val="0000003A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8">
    <w:nsid w:val="0000003B"/>
    <w:multiLevelType w:val="multilevel"/>
    <w:tmpl w:val="0000003B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9">
    <w:nsid w:val="0000003C"/>
    <w:multiLevelType w:val="multilevel"/>
    <w:tmpl w:val="0000003C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60">
    <w:nsid w:val="0000003D"/>
    <w:multiLevelType w:val="multilevel"/>
    <w:tmpl w:val="0000003D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61">
    <w:nsid w:val="0000003E"/>
    <w:multiLevelType w:val="multilevel"/>
    <w:tmpl w:val="0000003E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62">
    <w:nsid w:val="0000003F"/>
    <w:multiLevelType w:val="multilevel"/>
    <w:tmpl w:val="0000003F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63">
    <w:nsid w:val="00000040"/>
    <w:multiLevelType w:val="multilevel"/>
    <w:tmpl w:val="00000040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64">
    <w:nsid w:val="00A15967"/>
    <w:multiLevelType w:val="hybridMultilevel"/>
    <w:tmpl w:val="252E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0D81674"/>
    <w:multiLevelType w:val="hybridMultilevel"/>
    <w:tmpl w:val="43847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0166524E"/>
    <w:multiLevelType w:val="hybridMultilevel"/>
    <w:tmpl w:val="A198B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03406E9C"/>
    <w:multiLevelType w:val="hybridMultilevel"/>
    <w:tmpl w:val="680AD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36B5402"/>
    <w:multiLevelType w:val="hybridMultilevel"/>
    <w:tmpl w:val="375C0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03824035"/>
    <w:multiLevelType w:val="hybridMultilevel"/>
    <w:tmpl w:val="D4405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03BF6428"/>
    <w:multiLevelType w:val="hybridMultilevel"/>
    <w:tmpl w:val="2BD85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4DB711E"/>
    <w:multiLevelType w:val="hybridMultilevel"/>
    <w:tmpl w:val="A5AAF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54F6434"/>
    <w:multiLevelType w:val="hybridMultilevel"/>
    <w:tmpl w:val="C98ED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059B386E"/>
    <w:multiLevelType w:val="hybridMultilevel"/>
    <w:tmpl w:val="150CE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05B522D2"/>
    <w:multiLevelType w:val="hybridMultilevel"/>
    <w:tmpl w:val="1F6CF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68B3215"/>
    <w:multiLevelType w:val="hybridMultilevel"/>
    <w:tmpl w:val="2CDC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6FE74EA"/>
    <w:multiLevelType w:val="hybridMultilevel"/>
    <w:tmpl w:val="03508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071A1F08"/>
    <w:multiLevelType w:val="hybridMultilevel"/>
    <w:tmpl w:val="6B3C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07C66C2C"/>
    <w:multiLevelType w:val="hybridMultilevel"/>
    <w:tmpl w:val="65481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08321E8A"/>
    <w:multiLevelType w:val="hybridMultilevel"/>
    <w:tmpl w:val="8EA49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086B2E80"/>
    <w:multiLevelType w:val="hybridMultilevel"/>
    <w:tmpl w:val="2474C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9DD1197"/>
    <w:multiLevelType w:val="hybridMultilevel"/>
    <w:tmpl w:val="E08CE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0A341CC4"/>
    <w:multiLevelType w:val="hybridMultilevel"/>
    <w:tmpl w:val="883E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0A661CA5"/>
    <w:multiLevelType w:val="hybridMultilevel"/>
    <w:tmpl w:val="2278A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0AB56616"/>
    <w:multiLevelType w:val="hybridMultilevel"/>
    <w:tmpl w:val="6BE82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0BBA21DC"/>
    <w:multiLevelType w:val="hybridMultilevel"/>
    <w:tmpl w:val="7A127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0CBC4683"/>
    <w:multiLevelType w:val="hybridMultilevel"/>
    <w:tmpl w:val="C6C0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0CF25686"/>
    <w:multiLevelType w:val="hybridMultilevel"/>
    <w:tmpl w:val="2D7AE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0D7B4727"/>
    <w:multiLevelType w:val="hybridMultilevel"/>
    <w:tmpl w:val="BC4A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E515EC9"/>
    <w:multiLevelType w:val="hybridMultilevel"/>
    <w:tmpl w:val="FA1A3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0E871498"/>
    <w:multiLevelType w:val="hybridMultilevel"/>
    <w:tmpl w:val="89945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0F672119"/>
    <w:multiLevelType w:val="hybridMultilevel"/>
    <w:tmpl w:val="E990C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0FAA2A1D"/>
    <w:multiLevelType w:val="hybridMultilevel"/>
    <w:tmpl w:val="B1CC8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117425E"/>
    <w:multiLevelType w:val="hybridMultilevel"/>
    <w:tmpl w:val="96A4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112978E7"/>
    <w:multiLevelType w:val="hybridMultilevel"/>
    <w:tmpl w:val="150C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12FD1C04"/>
    <w:multiLevelType w:val="hybridMultilevel"/>
    <w:tmpl w:val="DC7E6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13CB0FCA"/>
    <w:multiLevelType w:val="hybridMultilevel"/>
    <w:tmpl w:val="CDC82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4C57DFE"/>
    <w:multiLevelType w:val="hybridMultilevel"/>
    <w:tmpl w:val="7CB22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52F58C3"/>
    <w:multiLevelType w:val="hybridMultilevel"/>
    <w:tmpl w:val="E3BC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1539518D"/>
    <w:multiLevelType w:val="hybridMultilevel"/>
    <w:tmpl w:val="BCB0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156578B5"/>
    <w:multiLevelType w:val="hybridMultilevel"/>
    <w:tmpl w:val="19E4A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15A93481"/>
    <w:multiLevelType w:val="hybridMultilevel"/>
    <w:tmpl w:val="D6586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5F21AE6"/>
    <w:multiLevelType w:val="hybridMultilevel"/>
    <w:tmpl w:val="4194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6C36479"/>
    <w:multiLevelType w:val="hybridMultilevel"/>
    <w:tmpl w:val="89BC5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16FB49F8"/>
    <w:multiLevelType w:val="hybridMultilevel"/>
    <w:tmpl w:val="CE201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174E533F"/>
    <w:multiLevelType w:val="hybridMultilevel"/>
    <w:tmpl w:val="DD580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8577ACE"/>
    <w:multiLevelType w:val="hybridMultilevel"/>
    <w:tmpl w:val="E572E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188140ED"/>
    <w:multiLevelType w:val="hybridMultilevel"/>
    <w:tmpl w:val="E9A4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8ED76F3"/>
    <w:multiLevelType w:val="hybridMultilevel"/>
    <w:tmpl w:val="586CA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9242827"/>
    <w:multiLevelType w:val="hybridMultilevel"/>
    <w:tmpl w:val="3A308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19947117"/>
    <w:multiLevelType w:val="hybridMultilevel"/>
    <w:tmpl w:val="9CF29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19D66D50"/>
    <w:multiLevelType w:val="hybridMultilevel"/>
    <w:tmpl w:val="B5061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1A5E4D09"/>
    <w:multiLevelType w:val="hybridMultilevel"/>
    <w:tmpl w:val="14487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1ABF358A"/>
    <w:multiLevelType w:val="hybridMultilevel"/>
    <w:tmpl w:val="490A8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C6C1307"/>
    <w:multiLevelType w:val="hybridMultilevel"/>
    <w:tmpl w:val="690C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1C8C5DB4"/>
    <w:multiLevelType w:val="hybridMultilevel"/>
    <w:tmpl w:val="295AA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CF17ABD"/>
    <w:multiLevelType w:val="hybridMultilevel"/>
    <w:tmpl w:val="E51CE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1D1279FD"/>
    <w:multiLevelType w:val="hybridMultilevel"/>
    <w:tmpl w:val="54C20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1DAD2A94"/>
    <w:multiLevelType w:val="hybridMultilevel"/>
    <w:tmpl w:val="52701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1DE63DF6"/>
    <w:multiLevelType w:val="hybridMultilevel"/>
    <w:tmpl w:val="6DBC4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E2E0D7D"/>
    <w:multiLevelType w:val="hybridMultilevel"/>
    <w:tmpl w:val="384C1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E457759"/>
    <w:multiLevelType w:val="hybridMultilevel"/>
    <w:tmpl w:val="A972E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1EEF0129"/>
    <w:multiLevelType w:val="hybridMultilevel"/>
    <w:tmpl w:val="5A528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1F6A5FC5"/>
    <w:multiLevelType w:val="hybridMultilevel"/>
    <w:tmpl w:val="924CF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0D427E5"/>
    <w:multiLevelType w:val="hybridMultilevel"/>
    <w:tmpl w:val="6D362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20E402E0"/>
    <w:multiLevelType w:val="hybridMultilevel"/>
    <w:tmpl w:val="E514D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835927"/>
    <w:multiLevelType w:val="hybridMultilevel"/>
    <w:tmpl w:val="D24AD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21E50783"/>
    <w:multiLevelType w:val="hybridMultilevel"/>
    <w:tmpl w:val="DB085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B9484D"/>
    <w:multiLevelType w:val="hybridMultilevel"/>
    <w:tmpl w:val="0BBEF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39E12D8"/>
    <w:multiLevelType w:val="hybridMultilevel"/>
    <w:tmpl w:val="2D2A0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4575BEE"/>
    <w:multiLevelType w:val="hybridMultilevel"/>
    <w:tmpl w:val="185A8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24BB4631"/>
    <w:multiLevelType w:val="hybridMultilevel"/>
    <w:tmpl w:val="F1DE5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4C270E7"/>
    <w:multiLevelType w:val="hybridMultilevel"/>
    <w:tmpl w:val="2BFA8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24D82609"/>
    <w:multiLevelType w:val="hybridMultilevel"/>
    <w:tmpl w:val="ADEEF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256E2FEA"/>
    <w:multiLevelType w:val="hybridMultilevel"/>
    <w:tmpl w:val="DA52F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25933244"/>
    <w:multiLevelType w:val="hybridMultilevel"/>
    <w:tmpl w:val="397A6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BB1F0F"/>
    <w:multiLevelType w:val="hybridMultilevel"/>
    <w:tmpl w:val="58763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60830F2"/>
    <w:multiLevelType w:val="hybridMultilevel"/>
    <w:tmpl w:val="067C2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61D6C92"/>
    <w:multiLevelType w:val="hybridMultilevel"/>
    <w:tmpl w:val="EF88D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266A603D"/>
    <w:multiLevelType w:val="hybridMultilevel"/>
    <w:tmpl w:val="BBEA7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7AB7B3C"/>
    <w:multiLevelType w:val="hybridMultilevel"/>
    <w:tmpl w:val="F734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7B20488"/>
    <w:multiLevelType w:val="hybridMultilevel"/>
    <w:tmpl w:val="105A9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7E95B1F"/>
    <w:multiLevelType w:val="hybridMultilevel"/>
    <w:tmpl w:val="15444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28C11DB1"/>
    <w:multiLevelType w:val="hybridMultilevel"/>
    <w:tmpl w:val="67B28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28D40D48"/>
    <w:multiLevelType w:val="hybridMultilevel"/>
    <w:tmpl w:val="7654E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29527AE5"/>
    <w:multiLevelType w:val="hybridMultilevel"/>
    <w:tmpl w:val="EBC21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A414D75"/>
    <w:multiLevelType w:val="hybridMultilevel"/>
    <w:tmpl w:val="941A4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2AA24C0B"/>
    <w:multiLevelType w:val="hybridMultilevel"/>
    <w:tmpl w:val="0A0CD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ABA5FB5"/>
    <w:multiLevelType w:val="hybridMultilevel"/>
    <w:tmpl w:val="BDCA7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B407487"/>
    <w:multiLevelType w:val="hybridMultilevel"/>
    <w:tmpl w:val="680E4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B5E675A"/>
    <w:multiLevelType w:val="hybridMultilevel"/>
    <w:tmpl w:val="824A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2BAE6C51"/>
    <w:multiLevelType w:val="hybridMultilevel"/>
    <w:tmpl w:val="5F70A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BD2455E"/>
    <w:multiLevelType w:val="hybridMultilevel"/>
    <w:tmpl w:val="D122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BE525A4"/>
    <w:multiLevelType w:val="hybridMultilevel"/>
    <w:tmpl w:val="8DC07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BF7629E"/>
    <w:multiLevelType w:val="hybridMultilevel"/>
    <w:tmpl w:val="11FA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C307155"/>
    <w:multiLevelType w:val="hybridMultilevel"/>
    <w:tmpl w:val="0E565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2D072C97"/>
    <w:multiLevelType w:val="hybridMultilevel"/>
    <w:tmpl w:val="BF747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D4267CF"/>
    <w:multiLevelType w:val="hybridMultilevel"/>
    <w:tmpl w:val="9EB2B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D710650"/>
    <w:multiLevelType w:val="hybridMultilevel"/>
    <w:tmpl w:val="C78E0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DC64A46"/>
    <w:multiLevelType w:val="hybridMultilevel"/>
    <w:tmpl w:val="5D4EF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2E2C7E78"/>
    <w:multiLevelType w:val="hybridMultilevel"/>
    <w:tmpl w:val="0BA6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ED02057"/>
    <w:multiLevelType w:val="hybridMultilevel"/>
    <w:tmpl w:val="A95E1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2F0B6CC9"/>
    <w:multiLevelType w:val="hybridMultilevel"/>
    <w:tmpl w:val="5880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F812BA4"/>
    <w:multiLevelType w:val="hybridMultilevel"/>
    <w:tmpl w:val="EEC0E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FAC281E"/>
    <w:multiLevelType w:val="hybridMultilevel"/>
    <w:tmpl w:val="A190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301A0152"/>
    <w:multiLevelType w:val="hybridMultilevel"/>
    <w:tmpl w:val="85CEA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316E0934"/>
    <w:multiLevelType w:val="hybridMultilevel"/>
    <w:tmpl w:val="5F547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31DC100A"/>
    <w:multiLevelType w:val="hybridMultilevel"/>
    <w:tmpl w:val="F8C8A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31F30066"/>
    <w:multiLevelType w:val="hybridMultilevel"/>
    <w:tmpl w:val="D5AE0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32010426"/>
    <w:multiLevelType w:val="hybridMultilevel"/>
    <w:tmpl w:val="869A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32A40DE1"/>
    <w:multiLevelType w:val="hybridMultilevel"/>
    <w:tmpl w:val="454A9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32CA1B9C"/>
    <w:multiLevelType w:val="hybridMultilevel"/>
    <w:tmpl w:val="A7724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32F10849"/>
    <w:multiLevelType w:val="hybridMultilevel"/>
    <w:tmpl w:val="1550E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33FE5191"/>
    <w:multiLevelType w:val="hybridMultilevel"/>
    <w:tmpl w:val="C344C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351F1C95"/>
    <w:multiLevelType w:val="hybridMultilevel"/>
    <w:tmpl w:val="82A2E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36300CA4"/>
    <w:multiLevelType w:val="hybridMultilevel"/>
    <w:tmpl w:val="3C5E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36CB3FE3"/>
    <w:multiLevelType w:val="hybridMultilevel"/>
    <w:tmpl w:val="515CC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37087E12"/>
    <w:multiLevelType w:val="hybridMultilevel"/>
    <w:tmpl w:val="B73AB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75324F1"/>
    <w:multiLevelType w:val="hybridMultilevel"/>
    <w:tmpl w:val="C9BCC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38606DDA"/>
    <w:multiLevelType w:val="hybridMultilevel"/>
    <w:tmpl w:val="05388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389439D1"/>
    <w:multiLevelType w:val="hybridMultilevel"/>
    <w:tmpl w:val="758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395B28A2"/>
    <w:multiLevelType w:val="hybridMultilevel"/>
    <w:tmpl w:val="F2CC3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9D6071E"/>
    <w:multiLevelType w:val="hybridMultilevel"/>
    <w:tmpl w:val="7DD25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3B06090A"/>
    <w:multiLevelType w:val="hybridMultilevel"/>
    <w:tmpl w:val="C6B24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BD80C65"/>
    <w:multiLevelType w:val="hybridMultilevel"/>
    <w:tmpl w:val="6C7AE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C012E5C"/>
    <w:multiLevelType w:val="hybridMultilevel"/>
    <w:tmpl w:val="91BC7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3C2172DD"/>
    <w:multiLevelType w:val="hybridMultilevel"/>
    <w:tmpl w:val="A9665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C8D21A7"/>
    <w:multiLevelType w:val="hybridMultilevel"/>
    <w:tmpl w:val="8D28B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CA11E5C"/>
    <w:multiLevelType w:val="hybridMultilevel"/>
    <w:tmpl w:val="A740C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D6D2D93"/>
    <w:multiLevelType w:val="hybridMultilevel"/>
    <w:tmpl w:val="3044E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3E075323"/>
    <w:multiLevelType w:val="hybridMultilevel"/>
    <w:tmpl w:val="5B147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3E1F7A89"/>
    <w:multiLevelType w:val="hybridMultilevel"/>
    <w:tmpl w:val="450C5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E3A6D70"/>
    <w:multiLevelType w:val="hybridMultilevel"/>
    <w:tmpl w:val="61AEC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E3E0B2D"/>
    <w:multiLevelType w:val="hybridMultilevel"/>
    <w:tmpl w:val="015EB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E4B7601"/>
    <w:multiLevelType w:val="hybridMultilevel"/>
    <w:tmpl w:val="92460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FCD6F42"/>
    <w:multiLevelType w:val="hybridMultilevel"/>
    <w:tmpl w:val="2E18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FE33B79"/>
    <w:multiLevelType w:val="hybridMultilevel"/>
    <w:tmpl w:val="C5DE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414834D7"/>
    <w:multiLevelType w:val="hybridMultilevel"/>
    <w:tmpl w:val="B36CE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421310F3"/>
    <w:multiLevelType w:val="hybridMultilevel"/>
    <w:tmpl w:val="F70C2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429216BD"/>
    <w:multiLevelType w:val="hybridMultilevel"/>
    <w:tmpl w:val="0DDAC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42AC0226"/>
    <w:multiLevelType w:val="hybridMultilevel"/>
    <w:tmpl w:val="1052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42B31F0E"/>
    <w:multiLevelType w:val="hybridMultilevel"/>
    <w:tmpl w:val="47BEC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42D5231E"/>
    <w:multiLevelType w:val="hybridMultilevel"/>
    <w:tmpl w:val="DAD4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453305F3"/>
    <w:multiLevelType w:val="hybridMultilevel"/>
    <w:tmpl w:val="E7987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45AF0C86"/>
    <w:multiLevelType w:val="hybridMultilevel"/>
    <w:tmpl w:val="438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45C55618"/>
    <w:multiLevelType w:val="hybridMultilevel"/>
    <w:tmpl w:val="2C3EA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46E916AA"/>
    <w:multiLevelType w:val="hybridMultilevel"/>
    <w:tmpl w:val="5C0EF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47F71891"/>
    <w:multiLevelType w:val="hybridMultilevel"/>
    <w:tmpl w:val="37368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485A5A3D"/>
    <w:multiLevelType w:val="hybridMultilevel"/>
    <w:tmpl w:val="2996C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9770D5B"/>
    <w:multiLevelType w:val="hybridMultilevel"/>
    <w:tmpl w:val="1388A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49D001F7"/>
    <w:multiLevelType w:val="hybridMultilevel"/>
    <w:tmpl w:val="0E289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4A68333C"/>
    <w:multiLevelType w:val="hybridMultilevel"/>
    <w:tmpl w:val="8B0C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4B280C5F"/>
    <w:multiLevelType w:val="hybridMultilevel"/>
    <w:tmpl w:val="88E66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4B8614C6"/>
    <w:multiLevelType w:val="hybridMultilevel"/>
    <w:tmpl w:val="42984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4B8B4780"/>
    <w:multiLevelType w:val="hybridMultilevel"/>
    <w:tmpl w:val="91BC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4BD01CB9"/>
    <w:multiLevelType w:val="hybridMultilevel"/>
    <w:tmpl w:val="180CD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4C2912D5"/>
    <w:multiLevelType w:val="hybridMultilevel"/>
    <w:tmpl w:val="762CD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4CEB07D7"/>
    <w:multiLevelType w:val="hybridMultilevel"/>
    <w:tmpl w:val="D0E0D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4E3C17E1"/>
    <w:multiLevelType w:val="hybridMultilevel"/>
    <w:tmpl w:val="B4F6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4F41370A"/>
    <w:multiLevelType w:val="hybridMultilevel"/>
    <w:tmpl w:val="90105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50341A15"/>
    <w:multiLevelType w:val="hybridMultilevel"/>
    <w:tmpl w:val="BB3C5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51CF3365"/>
    <w:multiLevelType w:val="hybridMultilevel"/>
    <w:tmpl w:val="A9E4F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5220698D"/>
    <w:multiLevelType w:val="hybridMultilevel"/>
    <w:tmpl w:val="1B9A2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527C2F41"/>
    <w:multiLevelType w:val="hybridMultilevel"/>
    <w:tmpl w:val="239C9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53EB3308"/>
    <w:multiLevelType w:val="hybridMultilevel"/>
    <w:tmpl w:val="DA741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54300FA1"/>
    <w:multiLevelType w:val="hybridMultilevel"/>
    <w:tmpl w:val="78364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54BA2DCC"/>
    <w:multiLevelType w:val="hybridMultilevel"/>
    <w:tmpl w:val="6E0E7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54C3729D"/>
    <w:multiLevelType w:val="hybridMultilevel"/>
    <w:tmpl w:val="9954B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54CF4BB6"/>
    <w:multiLevelType w:val="hybridMultilevel"/>
    <w:tmpl w:val="92E04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53F1B8A"/>
    <w:multiLevelType w:val="hybridMultilevel"/>
    <w:tmpl w:val="6C547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557A7E69"/>
    <w:multiLevelType w:val="hybridMultilevel"/>
    <w:tmpl w:val="9A620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55C10877"/>
    <w:multiLevelType w:val="hybridMultilevel"/>
    <w:tmpl w:val="DBC4A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55CE02F0"/>
    <w:multiLevelType w:val="hybridMultilevel"/>
    <w:tmpl w:val="D0B43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55FF5A9F"/>
    <w:multiLevelType w:val="hybridMultilevel"/>
    <w:tmpl w:val="8716C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56553D21"/>
    <w:multiLevelType w:val="hybridMultilevel"/>
    <w:tmpl w:val="B3F65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566C3D01"/>
    <w:multiLevelType w:val="hybridMultilevel"/>
    <w:tmpl w:val="2996B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570B01AD"/>
    <w:multiLevelType w:val="hybridMultilevel"/>
    <w:tmpl w:val="00725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57CD25F6"/>
    <w:multiLevelType w:val="hybridMultilevel"/>
    <w:tmpl w:val="EFA08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59B24DA0"/>
    <w:multiLevelType w:val="hybridMultilevel"/>
    <w:tmpl w:val="78FE4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59CB0F44"/>
    <w:multiLevelType w:val="hybridMultilevel"/>
    <w:tmpl w:val="C7209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5A680B6D"/>
    <w:multiLevelType w:val="hybridMultilevel"/>
    <w:tmpl w:val="04408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5A7A56B4"/>
    <w:multiLevelType w:val="hybridMultilevel"/>
    <w:tmpl w:val="08E6C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5AC15B1F"/>
    <w:multiLevelType w:val="hybridMultilevel"/>
    <w:tmpl w:val="0DD2B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5AE37F7E"/>
    <w:multiLevelType w:val="hybridMultilevel"/>
    <w:tmpl w:val="A9906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5B104ECB"/>
    <w:multiLevelType w:val="hybridMultilevel"/>
    <w:tmpl w:val="FEA47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5B603F68"/>
    <w:multiLevelType w:val="hybridMultilevel"/>
    <w:tmpl w:val="81BEB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5BC6159C"/>
    <w:multiLevelType w:val="hybridMultilevel"/>
    <w:tmpl w:val="65167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5C197E84"/>
    <w:multiLevelType w:val="hybridMultilevel"/>
    <w:tmpl w:val="BFC6A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5CCE1134"/>
    <w:multiLevelType w:val="hybridMultilevel"/>
    <w:tmpl w:val="63947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5D067DEA"/>
    <w:multiLevelType w:val="hybridMultilevel"/>
    <w:tmpl w:val="B7F0E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5D640931"/>
    <w:multiLevelType w:val="hybridMultilevel"/>
    <w:tmpl w:val="8EBC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5D9C6E1D"/>
    <w:multiLevelType w:val="hybridMultilevel"/>
    <w:tmpl w:val="3AF8B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5EC86DFE"/>
    <w:multiLevelType w:val="hybridMultilevel"/>
    <w:tmpl w:val="03DE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5F016D46"/>
    <w:multiLevelType w:val="hybridMultilevel"/>
    <w:tmpl w:val="E6C0F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5FBF5A2F"/>
    <w:multiLevelType w:val="hybridMultilevel"/>
    <w:tmpl w:val="2F424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5FF3427C"/>
    <w:multiLevelType w:val="hybridMultilevel"/>
    <w:tmpl w:val="9EFC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60AE2ED8"/>
    <w:multiLevelType w:val="hybridMultilevel"/>
    <w:tmpl w:val="C6AC4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A21FF3"/>
    <w:multiLevelType w:val="hybridMultilevel"/>
    <w:tmpl w:val="A63E2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62CC65C6"/>
    <w:multiLevelType w:val="hybridMultilevel"/>
    <w:tmpl w:val="316A0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62CD1355"/>
    <w:multiLevelType w:val="hybridMultilevel"/>
    <w:tmpl w:val="9D66F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62EA63CC"/>
    <w:multiLevelType w:val="hybridMultilevel"/>
    <w:tmpl w:val="96E44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62FD5595"/>
    <w:multiLevelType w:val="hybridMultilevel"/>
    <w:tmpl w:val="146A7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6318500E"/>
    <w:multiLevelType w:val="hybridMultilevel"/>
    <w:tmpl w:val="EEA23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63671FC9"/>
    <w:multiLevelType w:val="hybridMultilevel"/>
    <w:tmpl w:val="1B5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63B32869"/>
    <w:multiLevelType w:val="hybridMultilevel"/>
    <w:tmpl w:val="2124C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6440480D"/>
    <w:multiLevelType w:val="hybridMultilevel"/>
    <w:tmpl w:val="C732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649D3258"/>
    <w:multiLevelType w:val="hybridMultilevel"/>
    <w:tmpl w:val="40DEF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65CD2AFE"/>
    <w:multiLevelType w:val="hybridMultilevel"/>
    <w:tmpl w:val="2C88C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669B25C2"/>
    <w:multiLevelType w:val="hybridMultilevel"/>
    <w:tmpl w:val="7D243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66B62853"/>
    <w:multiLevelType w:val="hybridMultilevel"/>
    <w:tmpl w:val="719E2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66C0104D"/>
    <w:multiLevelType w:val="hybridMultilevel"/>
    <w:tmpl w:val="2AD0B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68361B72"/>
    <w:multiLevelType w:val="hybridMultilevel"/>
    <w:tmpl w:val="28E09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6864037F"/>
    <w:multiLevelType w:val="hybridMultilevel"/>
    <w:tmpl w:val="AD620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>
    <w:nsid w:val="6A517176"/>
    <w:multiLevelType w:val="hybridMultilevel"/>
    <w:tmpl w:val="F2B0D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6B2D7DCE"/>
    <w:multiLevelType w:val="hybridMultilevel"/>
    <w:tmpl w:val="4CD64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6C4612A1"/>
    <w:multiLevelType w:val="hybridMultilevel"/>
    <w:tmpl w:val="ACAAA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6CB94FA9"/>
    <w:multiLevelType w:val="hybridMultilevel"/>
    <w:tmpl w:val="AAF02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6D9957E0"/>
    <w:multiLevelType w:val="hybridMultilevel"/>
    <w:tmpl w:val="CFEE5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6E226C0C"/>
    <w:multiLevelType w:val="hybridMultilevel"/>
    <w:tmpl w:val="CB726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6EBB5CB5"/>
    <w:multiLevelType w:val="hybridMultilevel"/>
    <w:tmpl w:val="91FCF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6ED949B7"/>
    <w:multiLevelType w:val="hybridMultilevel"/>
    <w:tmpl w:val="70E6A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6F304D3B"/>
    <w:multiLevelType w:val="hybridMultilevel"/>
    <w:tmpl w:val="0E2E4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70511B21"/>
    <w:multiLevelType w:val="hybridMultilevel"/>
    <w:tmpl w:val="C882C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709D1543"/>
    <w:multiLevelType w:val="hybridMultilevel"/>
    <w:tmpl w:val="9EE2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710D4F5B"/>
    <w:multiLevelType w:val="hybridMultilevel"/>
    <w:tmpl w:val="13DA0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7133030E"/>
    <w:multiLevelType w:val="hybridMultilevel"/>
    <w:tmpl w:val="D788F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717F6D89"/>
    <w:multiLevelType w:val="hybridMultilevel"/>
    <w:tmpl w:val="F8C2F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71BD3D20"/>
    <w:multiLevelType w:val="hybridMultilevel"/>
    <w:tmpl w:val="6910F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>
    <w:nsid w:val="71F7545F"/>
    <w:multiLevelType w:val="hybridMultilevel"/>
    <w:tmpl w:val="25EAC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73066C12"/>
    <w:multiLevelType w:val="hybridMultilevel"/>
    <w:tmpl w:val="784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3997CC9"/>
    <w:multiLevelType w:val="hybridMultilevel"/>
    <w:tmpl w:val="102A9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7562019C"/>
    <w:multiLevelType w:val="hybridMultilevel"/>
    <w:tmpl w:val="FAEA8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>
    <w:nsid w:val="75B32D00"/>
    <w:multiLevelType w:val="hybridMultilevel"/>
    <w:tmpl w:val="42E47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75C9676F"/>
    <w:multiLevelType w:val="hybridMultilevel"/>
    <w:tmpl w:val="9EA81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760B677B"/>
    <w:multiLevelType w:val="hybridMultilevel"/>
    <w:tmpl w:val="6E54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76C236AB"/>
    <w:multiLevelType w:val="hybridMultilevel"/>
    <w:tmpl w:val="DFAED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76CD78B1"/>
    <w:multiLevelType w:val="hybridMultilevel"/>
    <w:tmpl w:val="C242E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76E459DF"/>
    <w:multiLevelType w:val="hybridMultilevel"/>
    <w:tmpl w:val="FAD8F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786F00E8"/>
    <w:multiLevelType w:val="hybridMultilevel"/>
    <w:tmpl w:val="0540D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>
    <w:nsid w:val="79190F7B"/>
    <w:multiLevelType w:val="hybridMultilevel"/>
    <w:tmpl w:val="38D8F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799A5E81"/>
    <w:multiLevelType w:val="hybridMultilevel"/>
    <w:tmpl w:val="8850E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7A420D50"/>
    <w:multiLevelType w:val="hybridMultilevel"/>
    <w:tmpl w:val="AEBC0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A927F08"/>
    <w:multiLevelType w:val="hybridMultilevel"/>
    <w:tmpl w:val="6D6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7AB55400"/>
    <w:multiLevelType w:val="hybridMultilevel"/>
    <w:tmpl w:val="90302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B08363F"/>
    <w:multiLevelType w:val="hybridMultilevel"/>
    <w:tmpl w:val="85DC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7B511544"/>
    <w:multiLevelType w:val="hybridMultilevel"/>
    <w:tmpl w:val="2F1E1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7CC96CEC"/>
    <w:multiLevelType w:val="hybridMultilevel"/>
    <w:tmpl w:val="EA184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DA92242"/>
    <w:multiLevelType w:val="hybridMultilevel"/>
    <w:tmpl w:val="EB8E2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7DDA7A17"/>
    <w:multiLevelType w:val="hybridMultilevel"/>
    <w:tmpl w:val="38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21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6"/>
  </w:num>
  <w:num w:numId="18">
    <w:abstractNumId w:val="27"/>
  </w:num>
  <w:num w:numId="19">
    <w:abstractNumId w:val="28"/>
  </w:num>
  <w:num w:numId="20">
    <w:abstractNumId w:val="29"/>
  </w:num>
  <w:num w:numId="21">
    <w:abstractNumId w:val="30"/>
  </w:num>
  <w:num w:numId="22">
    <w:abstractNumId w:val="31"/>
  </w:num>
  <w:num w:numId="23">
    <w:abstractNumId w:val="32"/>
  </w:num>
  <w:num w:numId="24">
    <w:abstractNumId w:val="33"/>
  </w:num>
  <w:num w:numId="25">
    <w:abstractNumId w:val="34"/>
  </w:num>
  <w:num w:numId="26">
    <w:abstractNumId w:val="35"/>
  </w:num>
  <w:num w:numId="27">
    <w:abstractNumId w:val="36"/>
  </w:num>
  <w:num w:numId="28">
    <w:abstractNumId w:val="37"/>
  </w:num>
  <w:num w:numId="29">
    <w:abstractNumId w:val="38"/>
  </w:num>
  <w:num w:numId="30">
    <w:abstractNumId w:val="39"/>
  </w:num>
  <w:num w:numId="31">
    <w:abstractNumId w:val="40"/>
  </w:num>
  <w:num w:numId="32">
    <w:abstractNumId w:val="41"/>
  </w:num>
  <w:num w:numId="33">
    <w:abstractNumId w:val="42"/>
  </w:num>
  <w:num w:numId="34">
    <w:abstractNumId w:val="43"/>
  </w:num>
  <w:num w:numId="35">
    <w:abstractNumId w:val="44"/>
  </w:num>
  <w:num w:numId="36">
    <w:abstractNumId w:val="45"/>
  </w:num>
  <w:num w:numId="37">
    <w:abstractNumId w:val="46"/>
  </w:num>
  <w:num w:numId="38">
    <w:abstractNumId w:val="47"/>
  </w:num>
  <w:num w:numId="39">
    <w:abstractNumId w:val="48"/>
  </w:num>
  <w:num w:numId="40">
    <w:abstractNumId w:val="49"/>
  </w:num>
  <w:num w:numId="41">
    <w:abstractNumId w:val="50"/>
  </w:num>
  <w:num w:numId="42">
    <w:abstractNumId w:val="51"/>
  </w:num>
  <w:num w:numId="43">
    <w:abstractNumId w:val="52"/>
  </w:num>
  <w:num w:numId="44">
    <w:abstractNumId w:val="53"/>
  </w:num>
  <w:num w:numId="45">
    <w:abstractNumId w:val="54"/>
  </w:num>
  <w:num w:numId="46">
    <w:abstractNumId w:val="55"/>
  </w:num>
  <w:num w:numId="47">
    <w:abstractNumId w:val="56"/>
  </w:num>
  <w:num w:numId="48">
    <w:abstractNumId w:val="57"/>
  </w:num>
  <w:num w:numId="49">
    <w:abstractNumId w:val="58"/>
  </w:num>
  <w:num w:numId="50">
    <w:abstractNumId w:val="59"/>
  </w:num>
  <w:num w:numId="51">
    <w:abstractNumId w:val="60"/>
  </w:num>
  <w:num w:numId="52">
    <w:abstractNumId w:val="61"/>
  </w:num>
  <w:num w:numId="53">
    <w:abstractNumId w:val="62"/>
  </w:num>
  <w:num w:numId="54">
    <w:abstractNumId w:val="63"/>
  </w:num>
  <w:num w:numId="55">
    <w:abstractNumId w:val="247"/>
  </w:num>
  <w:num w:numId="56">
    <w:abstractNumId w:val="166"/>
  </w:num>
  <w:num w:numId="57">
    <w:abstractNumId w:val="287"/>
  </w:num>
  <w:num w:numId="58">
    <w:abstractNumId w:val="117"/>
  </w:num>
  <w:num w:numId="59">
    <w:abstractNumId w:val="103"/>
  </w:num>
  <w:num w:numId="60">
    <w:abstractNumId w:val="104"/>
  </w:num>
  <w:num w:numId="61">
    <w:abstractNumId w:val="154"/>
  </w:num>
  <w:num w:numId="62">
    <w:abstractNumId w:val="205"/>
  </w:num>
  <w:num w:numId="63">
    <w:abstractNumId w:val="211"/>
  </w:num>
  <w:num w:numId="64">
    <w:abstractNumId w:val="188"/>
  </w:num>
  <w:num w:numId="65">
    <w:abstractNumId w:val="145"/>
  </w:num>
  <w:num w:numId="66">
    <w:abstractNumId w:val="76"/>
  </w:num>
  <w:num w:numId="67">
    <w:abstractNumId w:val="121"/>
  </w:num>
  <w:num w:numId="68">
    <w:abstractNumId w:val="71"/>
  </w:num>
  <w:num w:numId="69">
    <w:abstractNumId w:val="234"/>
  </w:num>
  <w:num w:numId="70">
    <w:abstractNumId w:val="192"/>
  </w:num>
  <w:num w:numId="71">
    <w:abstractNumId w:val="254"/>
  </w:num>
  <w:num w:numId="72">
    <w:abstractNumId w:val="223"/>
  </w:num>
  <w:num w:numId="73">
    <w:abstractNumId w:val="292"/>
  </w:num>
  <w:num w:numId="74">
    <w:abstractNumId w:val="68"/>
  </w:num>
  <w:num w:numId="75">
    <w:abstractNumId w:val="206"/>
  </w:num>
  <w:num w:numId="76">
    <w:abstractNumId w:val="246"/>
  </w:num>
  <w:num w:numId="77">
    <w:abstractNumId w:val="297"/>
  </w:num>
  <w:num w:numId="78">
    <w:abstractNumId w:val="202"/>
  </w:num>
  <w:num w:numId="79">
    <w:abstractNumId w:val="114"/>
  </w:num>
  <w:num w:numId="80">
    <w:abstractNumId w:val="138"/>
  </w:num>
  <w:num w:numId="81">
    <w:abstractNumId w:val="130"/>
  </w:num>
  <w:num w:numId="82">
    <w:abstractNumId w:val="106"/>
  </w:num>
  <w:num w:numId="83">
    <w:abstractNumId w:val="175"/>
  </w:num>
  <w:num w:numId="84">
    <w:abstractNumId w:val="264"/>
  </w:num>
  <w:num w:numId="85">
    <w:abstractNumId w:val="208"/>
  </w:num>
  <w:num w:numId="86">
    <w:abstractNumId w:val="284"/>
  </w:num>
  <w:num w:numId="87">
    <w:abstractNumId w:val="144"/>
  </w:num>
  <w:num w:numId="88">
    <w:abstractNumId w:val="181"/>
  </w:num>
  <w:num w:numId="89">
    <w:abstractNumId w:val="281"/>
  </w:num>
  <w:num w:numId="90">
    <w:abstractNumId w:val="128"/>
  </w:num>
  <w:num w:numId="91">
    <w:abstractNumId w:val="218"/>
  </w:num>
  <w:num w:numId="92">
    <w:abstractNumId w:val="110"/>
  </w:num>
  <w:num w:numId="93">
    <w:abstractNumId w:val="250"/>
  </w:num>
  <w:num w:numId="94">
    <w:abstractNumId w:val="160"/>
  </w:num>
  <w:num w:numId="95">
    <w:abstractNumId w:val="276"/>
  </w:num>
  <w:num w:numId="96">
    <w:abstractNumId w:val="87"/>
  </w:num>
  <w:num w:numId="97">
    <w:abstractNumId w:val="232"/>
  </w:num>
  <w:num w:numId="98">
    <w:abstractNumId w:val="185"/>
  </w:num>
  <w:num w:numId="99">
    <w:abstractNumId w:val="124"/>
  </w:num>
  <w:num w:numId="100">
    <w:abstractNumId w:val="73"/>
  </w:num>
  <w:num w:numId="101">
    <w:abstractNumId w:val="100"/>
  </w:num>
  <w:num w:numId="102">
    <w:abstractNumId w:val="245"/>
  </w:num>
  <w:num w:numId="103">
    <w:abstractNumId w:val="119"/>
  </w:num>
  <w:num w:numId="104">
    <w:abstractNumId w:val="86"/>
  </w:num>
  <w:num w:numId="105">
    <w:abstractNumId w:val="139"/>
  </w:num>
  <w:num w:numId="106">
    <w:abstractNumId w:val="240"/>
  </w:num>
  <w:num w:numId="107">
    <w:abstractNumId w:val="162"/>
  </w:num>
  <w:num w:numId="108">
    <w:abstractNumId w:val="98"/>
  </w:num>
  <w:num w:numId="109">
    <w:abstractNumId w:val="307"/>
  </w:num>
  <w:num w:numId="110">
    <w:abstractNumId w:val="95"/>
  </w:num>
  <w:num w:numId="111">
    <w:abstractNumId w:val="303"/>
  </w:num>
  <w:num w:numId="112">
    <w:abstractNumId w:val="123"/>
  </w:num>
  <w:num w:numId="113">
    <w:abstractNumId w:val="146"/>
  </w:num>
  <w:num w:numId="114">
    <w:abstractNumId w:val="74"/>
  </w:num>
  <w:num w:numId="115">
    <w:abstractNumId w:val="271"/>
  </w:num>
  <w:num w:numId="116">
    <w:abstractNumId w:val="147"/>
  </w:num>
  <w:num w:numId="117">
    <w:abstractNumId w:val="187"/>
  </w:num>
  <w:num w:numId="118">
    <w:abstractNumId w:val="129"/>
  </w:num>
  <w:num w:numId="119">
    <w:abstractNumId w:val="172"/>
  </w:num>
  <w:num w:numId="120">
    <w:abstractNumId w:val="259"/>
  </w:num>
  <w:num w:numId="121">
    <w:abstractNumId w:val="227"/>
  </w:num>
  <w:num w:numId="122">
    <w:abstractNumId w:val="266"/>
  </w:num>
  <w:num w:numId="123">
    <w:abstractNumId w:val="174"/>
  </w:num>
  <w:num w:numId="124">
    <w:abstractNumId w:val="260"/>
  </w:num>
  <w:num w:numId="125">
    <w:abstractNumId w:val="67"/>
  </w:num>
  <w:num w:numId="126">
    <w:abstractNumId w:val="217"/>
  </w:num>
  <w:num w:numId="127">
    <w:abstractNumId w:val="228"/>
  </w:num>
  <w:num w:numId="128">
    <w:abstractNumId w:val="69"/>
  </w:num>
  <w:num w:numId="129">
    <w:abstractNumId w:val="137"/>
  </w:num>
  <w:num w:numId="130">
    <w:abstractNumId w:val="238"/>
  </w:num>
  <w:num w:numId="131">
    <w:abstractNumId w:val="195"/>
  </w:num>
  <w:num w:numId="132">
    <w:abstractNumId w:val="212"/>
  </w:num>
  <w:num w:numId="133">
    <w:abstractNumId w:val="193"/>
  </w:num>
  <w:num w:numId="134">
    <w:abstractNumId w:val="207"/>
  </w:num>
  <w:num w:numId="135">
    <w:abstractNumId w:val="219"/>
  </w:num>
  <w:num w:numId="136">
    <w:abstractNumId w:val="125"/>
  </w:num>
  <w:num w:numId="137">
    <w:abstractNumId w:val="189"/>
  </w:num>
  <w:num w:numId="138">
    <w:abstractNumId w:val="304"/>
  </w:num>
  <w:num w:numId="139">
    <w:abstractNumId w:val="222"/>
  </w:num>
  <w:num w:numId="140">
    <w:abstractNumId w:val="231"/>
  </w:num>
  <w:num w:numId="141">
    <w:abstractNumId w:val="295"/>
  </w:num>
  <w:num w:numId="142">
    <w:abstractNumId w:val="215"/>
  </w:num>
  <w:num w:numId="143">
    <w:abstractNumId w:val="198"/>
  </w:num>
  <w:num w:numId="144">
    <w:abstractNumId w:val="203"/>
  </w:num>
  <w:num w:numId="145">
    <w:abstractNumId w:val="209"/>
  </w:num>
  <w:num w:numId="146">
    <w:abstractNumId w:val="170"/>
  </w:num>
  <w:num w:numId="147">
    <w:abstractNumId w:val="199"/>
  </w:num>
  <w:num w:numId="148">
    <w:abstractNumId w:val="251"/>
  </w:num>
  <w:num w:numId="149">
    <w:abstractNumId w:val="233"/>
  </w:num>
  <w:num w:numId="150">
    <w:abstractNumId w:val="78"/>
  </w:num>
  <w:num w:numId="151">
    <w:abstractNumId w:val="101"/>
  </w:num>
  <w:num w:numId="152">
    <w:abstractNumId w:val="88"/>
  </w:num>
  <w:num w:numId="153">
    <w:abstractNumId w:val="267"/>
  </w:num>
  <w:num w:numId="154">
    <w:abstractNumId w:val="111"/>
  </w:num>
  <w:num w:numId="155">
    <w:abstractNumId w:val="163"/>
  </w:num>
  <w:num w:numId="156">
    <w:abstractNumId w:val="296"/>
  </w:num>
  <w:num w:numId="157">
    <w:abstractNumId w:val="269"/>
  </w:num>
  <w:num w:numId="158">
    <w:abstractNumId w:val="158"/>
  </w:num>
  <w:num w:numId="159">
    <w:abstractNumId w:val="115"/>
  </w:num>
  <w:num w:numId="160">
    <w:abstractNumId w:val="126"/>
  </w:num>
  <w:num w:numId="161">
    <w:abstractNumId w:val="180"/>
  </w:num>
  <w:num w:numId="162">
    <w:abstractNumId w:val="91"/>
  </w:num>
  <w:num w:numId="163">
    <w:abstractNumId w:val="102"/>
  </w:num>
  <w:num w:numId="164">
    <w:abstractNumId w:val="132"/>
  </w:num>
  <w:num w:numId="165">
    <w:abstractNumId w:val="190"/>
  </w:num>
  <w:num w:numId="166">
    <w:abstractNumId w:val="305"/>
  </w:num>
  <w:num w:numId="167">
    <w:abstractNumId w:val="157"/>
  </w:num>
  <w:num w:numId="168">
    <w:abstractNumId w:val="161"/>
  </w:num>
  <w:num w:numId="169">
    <w:abstractNumId w:val="90"/>
  </w:num>
  <w:num w:numId="170">
    <w:abstractNumId w:val="224"/>
  </w:num>
  <w:num w:numId="171">
    <w:abstractNumId w:val="235"/>
  </w:num>
  <w:num w:numId="172">
    <w:abstractNumId w:val="263"/>
  </w:num>
  <w:num w:numId="173">
    <w:abstractNumId w:val="249"/>
  </w:num>
  <w:num w:numId="174">
    <w:abstractNumId w:val="197"/>
  </w:num>
  <w:num w:numId="175">
    <w:abstractNumId w:val="134"/>
  </w:num>
  <w:num w:numId="176">
    <w:abstractNumId w:val="243"/>
  </w:num>
  <w:num w:numId="177">
    <w:abstractNumId w:val="151"/>
  </w:num>
  <w:num w:numId="178">
    <w:abstractNumId w:val="194"/>
  </w:num>
  <w:num w:numId="179">
    <w:abstractNumId w:val="275"/>
  </w:num>
  <w:num w:numId="180">
    <w:abstractNumId w:val="186"/>
  </w:num>
  <w:num w:numId="181">
    <w:abstractNumId w:val="152"/>
  </w:num>
  <w:num w:numId="182">
    <w:abstractNumId w:val="131"/>
  </w:num>
  <w:num w:numId="183">
    <w:abstractNumId w:val="282"/>
  </w:num>
  <w:num w:numId="184">
    <w:abstractNumId w:val="167"/>
  </w:num>
  <w:num w:numId="185">
    <w:abstractNumId w:val="214"/>
  </w:num>
  <w:num w:numId="186">
    <w:abstractNumId w:val="107"/>
  </w:num>
  <w:num w:numId="187">
    <w:abstractNumId w:val="165"/>
  </w:num>
  <w:num w:numId="188">
    <w:abstractNumId w:val="79"/>
  </w:num>
  <w:num w:numId="189">
    <w:abstractNumId w:val="99"/>
  </w:num>
  <w:num w:numId="190">
    <w:abstractNumId w:val="265"/>
  </w:num>
  <w:num w:numId="191">
    <w:abstractNumId w:val="257"/>
  </w:num>
  <w:num w:numId="192">
    <w:abstractNumId w:val="290"/>
  </w:num>
  <w:num w:numId="193">
    <w:abstractNumId w:val="253"/>
  </w:num>
  <w:num w:numId="194">
    <w:abstractNumId w:val="288"/>
  </w:num>
  <w:num w:numId="195">
    <w:abstractNumId w:val="200"/>
  </w:num>
  <w:num w:numId="196">
    <w:abstractNumId w:val="70"/>
  </w:num>
  <w:num w:numId="197">
    <w:abstractNumId w:val="299"/>
  </w:num>
  <w:num w:numId="198">
    <w:abstractNumId w:val="294"/>
  </w:num>
  <w:num w:numId="199">
    <w:abstractNumId w:val="237"/>
  </w:num>
  <w:num w:numId="200">
    <w:abstractNumId w:val="258"/>
  </w:num>
  <w:num w:numId="201">
    <w:abstractNumId w:val="220"/>
  </w:num>
  <w:num w:numId="202">
    <w:abstractNumId w:val="148"/>
  </w:num>
  <w:num w:numId="203">
    <w:abstractNumId w:val="122"/>
  </w:num>
  <w:num w:numId="204">
    <w:abstractNumId w:val="216"/>
  </w:num>
  <w:num w:numId="205">
    <w:abstractNumId w:val="81"/>
  </w:num>
  <w:num w:numId="206">
    <w:abstractNumId w:val="256"/>
  </w:num>
  <w:num w:numId="207">
    <w:abstractNumId w:val="182"/>
  </w:num>
  <w:num w:numId="208">
    <w:abstractNumId w:val="136"/>
  </w:num>
  <w:num w:numId="209">
    <w:abstractNumId w:val="141"/>
  </w:num>
  <w:num w:numId="210">
    <w:abstractNumId w:val="248"/>
  </w:num>
  <w:num w:numId="211">
    <w:abstractNumId w:val="225"/>
  </w:num>
  <w:num w:numId="212">
    <w:abstractNumId w:val="301"/>
  </w:num>
  <w:num w:numId="213">
    <w:abstractNumId w:val="239"/>
  </w:num>
  <w:num w:numId="214">
    <w:abstractNumId w:val="273"/>
  </w:num>
  <w:num w:numId="215">
    <w:abstractNumId w:val="178"/>
  </w:num>
  <w:num w:numId="216">
    <w:abstractNumId w:val="159"/>
  </w:num>
  <w:num w:numId="217">
    <w:abstractNumId w:val="236"/>
  </w:num>
  <w:num w:numId="218">
    <w:abstractNumId w:val="97"/>
  </w:num>
  <w:num w:numId="219">
    <w:abstractNumId w:val="204"/>
  </w:num>
  <w:num w:numId="220">
    <w:abstractNumId w:val="65"/>
  </w:num>
  <w:num w:numId="221">
    <w:abstractNumId w:val="261"/>
  </w:num>
  <w:num w:numId="222">
    <w:abstractNumId w:val="120"/>
  </w:num>
  <w:num w:numId="223">
    <w:abstractNumId w:val="177"/>
  </w:num>
  <w:num w:numId="224">
    <w:abstractNumId w:val="169"/>
  </w:num>
  <w:num w:numId="225">
    <w:abstractNumId w:val="64"/>
  </w:num>
  <w:num w:numId="226">
    <w:abstractNumId w:val="105"/>
  </w:num>
  <w:num w:numId="227">
    <w:abstractNumId w:val="155"/>
  </w:num>
  <w:num w:numId="228">
    <w:abstractNumId w:val="244"/>
  </w:num>
  <w:num w:numId="229">
    <w:abstractNumId w:val="285"/>
  </w:num>
  <w:num w:numId="230">
    <w:abstractNumId w:val="286"/>
  </w:num>
  <w:num w:numId="231">
    <w:abstractNumId w:val="255"/>
  </w:num>
  <w:num w:numId="232">
    <w:abstractNumId w:val="72"/>
  </w:num>
  <w:num w:numId="233">
    <w:abstractNumId w:val="109"/>
  </w:num>
  <w:num w:numId="234">
    <w:abstractNumId w:val="173"/>
  </w:num>
  <w:num w:numId="235">
    <w:abstractNumId w:val="149"/>
  </w:num>
  <w:num w:numId="236">
    <w:abstractNumId w:val="289"/>
  </w:num>
  <w:num w:numId="237">
    <w:abstractNumId w:val="184"/>
  </w:num>
  <w:num w:numId="238">
    <w:abstractNumId w:val="230"/>
  </w:num>
  <w:num w:numId="239">
    <w:abstractNumId w:val="164"/>
  </w:num>
  <w:num w:numId="240">
    <w:abstractNumId w:val="118"/>
  </w:num>
  <w:num w:numId="241">
    <w:abstractNumId w:val="298"/>
  </w:num>
  <w:num w:numId="242">
    <w:abstractNumId w:val="143"/>
  </w:num>
  <w:num w:numId="243">
    <w:abstractNumId w:val="82"/>
  </w:num>
  <w:num w:numId="244">
    <w:abstractNumId w:val="279"/>
  </w:num>
  <w:num w:numId="245">
    <w:abstractNumId w:val="66"/>
  </w:num>
  <w:num w:numId="246">
    <w:abstractNumId w:val="89"/>
  </w:num>
  <w:num w:numId="247">
    <w:abstractNumId w:val="84"/>
  </w:num>
  <w:num w:numId="248">
    <w:abstractNumId w:val="293"/>
  </w:num>
  <w:num w:numId="249">
    <w:abstractNumId w:val="210"/>
  </w:num>
  <w:num w:numId="250">
    <w:abstractNumId w:val="94"/>
  </w:num>
  <w:num w:numId="251">
    <w:abstractNumId w:val="242"/>
  </w:num>
  <w:num w:numId="252">
    <w:abstractNumId w:val="156"/>
  </w:num>
  <w:num w:numId="253">
    <w:abstractNumId w:val="116"/>
  </w:num>
  <w:num w:numId="254">
    <w:abstractNumId w:val="280"/>
  </w:num>
  <w:num w:numId="255">
    <w:abstractNumId w:val="168"/>
  </w:num>
  <w:num w:numId="256">
    <w:abstractNumId w:val="108"/>
  </w:num>
  <w:num w:numId="257">
    <w:abstractNumId w:val="176"/>
  </w:num>
  <w:num w:numId="258">
    <w:abstractNumId w:val="153"/>
  </w:num>
  <w:num w:numId="259">
    <w:abstractNumId w:val="221"/>
  </w:num>
  <w:num w:numId="260">
    <w:abstractNumId w:val="113"/>
  </w:num>
  <w:num w:numId="261">
    <w:abstractNumId w:val="308"/>
  </w:num>
  <w:num w:numId="262">
    <w:abstractNumId w:val="96"/>
  </w:num>
  <w:num w:numId="263">
    <w:abstractNumId w:val="150"/>
  </w:num>
  <w:num w:numId="264">
    <w:abstractNumId w:val="306"/>
  </w:num>
  <w:num w:numId="265">
    <w:abstractNumId w:val="226"/>
  </w:num>
  <w:num w:numId="266">
    <w:abstractNumId w:val="241"/>
  </w:num>
  <w:num w:numId="267">
    <w:abstractNumId w:val="179"/>
  </w:num>
  <w:num w:numId="268">
    <w:abstractNumId w:val="77"/>
  </w:num>
  <w:num w:numId="269">
    <w:abstractNumId w:val="229"/>
  </w:num>
  <w:num w:numId="270">
    <w:abstractNumId w:val="302"/>
  </w:num>
  <w:num w:numId="271">
    <w:abstractNumId w:val="291"/>
  </w:num>
  <w:num w:numId="272">
    <w:abstractNumId w:val="272"/>
  </w:num>
  <w:num w:numId="273">
    <w:abstractNumId w:val="171"/>
  </w:num>
  <w:num w:numId="274">
    <w:abstractNumId w:val="196"/>
  </w:num>
  <w:num w:numId="275">
    <w:abstractNumId w:val="252"/>
  </w:num>
  <w:num w:numId="276">
    <w:abstractNumId w:val="75"/>
  </w:num>
  <w:num w:numId="277">
    <w:abstractNumId w:val="268"/>
  </w:num>
  <w:num w:numId="278">
    <w:abstractNumId w:val="83"/>
  </w:num>
  <w:num w:numId="279">
    <w:abstractNumId w:val="133"/>
  </w:num>
  <w:num w:numId="280">
    <w:abstractNumId w:val="201"/>
  </w:num>
  <w:num w:numId="281">
    <w:abstractNumId w:val="140"/>
  </w:num>
  <w:num w:numId="282">
    <w:abstractNumId w:val="262"/>
  </w:num>
  <w:num w:numId="283">
    <w:abstractNumId w:val="92"/>
  </w:num>
  <w:num w:numId="284">
    <w:abstractNumId w:val="85"/>
  </w:num>
  <w:num w:numId="285">
    <w:abstractNumId w:val="283"/>
  </w:num>
  <w:num w:numId="286">
    <w:abstractNumId w:val="277"/>
  </w:num>
  <w:num w:numId="287">
    <w:abstractNumId w:val="270"/>
  </w:num>
  <w:num w:numId="288">
    <w:abstractNumId w:val="191"/>
  </w:num>
  <w:num w:numId="289">
    <w:abstractNumId w:val="213"/>
  </w:num>
  <w:num w:numId="290">
    <w:abstractNumId w:val="183"/>
  </w:num>
  <w:num w:numId="291">
    <w:abstractNumId w:val="142"/>
  </w:num>
  <w:num w:numId="292">
    <w:abstractNumId w:val="135"/>
  </w:num>
  <w:num w:numId="293">
    <w:abstractNumId w:val="278"/>
  </w:num>
  <w:num w:numId="294">
    <w:abstractNumId w:val="274"/>
  </w:num>
  <w:num w:numId="295">
    <w:abstractNumId w:val="93"/>
  </w:num>
  <w:num w:numId="296">
    <w:abstractNumId w:val="300"/>
  </w:num>
  <w:num w:numId="297">
    <w:abstractNumId w:val="112"/>
  </w:num>
  <w:num w:numId="298">
    <w:abstractNumId w:val="127"/>
  </w:num>
  <w:num w:numId="299">
    <w:abstractNumId w:val="80"/>
  </w:num>
  <w:numIdMacAtCleanup w:val="2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B2B55"/>
    <w:rsid w:val="00061530"/>
    <w:rsid w:val="000B2B55"/>
    <w:rsid w:val="000D1314"/>
    <w:rsid w:val="001630D3"/>
    <w:rsid w:val="001D3B99"/>
    <w:rsid w:val="0028045F"/>
    <w:rsid w:val="002B2ED4"/>
    <w:rsid w:val="002C32ED"/>
    <w:rsid w:val="003940E7"/>
    <w:rsid w:val="0039549F"/>
    <w:rsid w:val="003B2A69"/>
    <w:rsid w:val="003C7156"/>
    <w:rsid w:val="003F5430"/>
    <w:rsid w:val="00472928"/>
    <w:rsid w:val="00481504"/>
    <w:rsid w:val="00492A7D"/>
    <w:rsid w:val="004F5DEA"/>
    <w:rsid w:val="005A75D7"/>
    <w:rsid w:val="005D6CD1"/>
    <w:rsid w:val="00653592"/>
    <w:rsid w:val="00657CB2"/>
    <w:rsid w:val="00773BF0"/>
    <w:rsid w:val="007C4C4B"/>
    <w:rsid w:val="00801DC0"/>
    <w:rsid w:val="00821D0B"/>
    <w:rsid w:val="00847F16"/>
    <w:rsid w:val="00876DF7"/>
    <w:rsid w:val="00881A64"/>
    <w:rsid w:val="008A312F"/>
    <w:rsid w:val="008F1B6D"/>
    <w:rsid w:val="0091753C"/>
    <w:rsid w:val="00936C5B"/>
    <w:rsid w:val="009826EE"/>
    <w:rsid w:val="00A241D8"/>
    <w:rsid w:val="00A57875"/>
    <w:rsid w:val="00B02B9C"/>
    <w:rsid w:val="00B22B76"/>
    <w:rsid w:val="00B65BF3"/>
    <w:rsid w:val="00BB3B2A"/>
    <w:rsid w:val="00C22CC2"/>
    <w:rsid w:val="00C31260"/>
    <w:rsid w:val="00C705CE"/>
    <w:rsid w:val="00C83175"/>
    <w:rsid w:val="00C869D1"/>
    <w:rsid w:val="00CC17ED"/>
    <w:rsid w:val="00CE00D5"/>
    <w:rsid w:val="00D003B4"/>
    <w:rsid w:val="00D05F00"/>
    <w:rsid w:val="00D20B36"/>
    <w:rsid w:val="00D368AD"/>
    <w:rsid w:val="00DE1198"/>
    <w:rsid w:val="00DE2380"/>
    <w:rsid w:val="00DF6FAA"/>
    <w:rsid w:val="00E351BE"/>
    <w:rsid w:val="00F279B9"/>
    <w:rsid w:val="00F51460"/>
    <w:rsid w:val="00FB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ED4"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2ED4"/>
    <w:rPr>
      <w:rFonts w:ascii="Symbol" w:hAnsi="Symbol"/>
      <w:color w:val="auto"/>
      <w:sz w:val="16"/>
    </w:rPr>
  </w:style>
  <w:style w:type="character" w:customStyle="1" w:styleId="WW8Num1z1">
    <w:name w:val="WW8Num1z1"/>
    <w:rsid w:val="002B2ED4"/>
    <w:rPr>
      <w:rFonts w:ascii="Courier New" w:hAnsi="Courier New"/>
    </w:rPr>
  </w:style>
  <w:style w:type="character" w:customStyle="1" w:styleId="WW8Num1z2">
    <w:name w:val="WW8Num1z2"/>
    <w:rsid w:val="002B2ED4"/>
    <w:rPr>
      <w:rFonts w:ascii="Wingdings" w:hAnsi="Wingdings"/>
    </w:rPr>
  </w:style>
  <w:style w:type="character" w:customStyle="1" w:styleId="WW8Num1z3">
    <w:name w:val="WW8Num1z3"/>
    <w:rsid w:val="002B2ED4"/>
    <w:rPr>
      <w:rFonts w:ascii="Symbol" w:hAnsi="Symbol"/>
    </w:rPr>
  </w:style>
  <w:style w:type="character" w:customStyle="1" w:styleId="WW8Num2z0">
    <w:name w:val="WW8Num2z0"/>
    <w:rsid w:val="002B2ED4"/>
    <w:rPr>
      <w:rFonts w:ascii="Symbol" w:hAnsi="Symbol"/>
      <w:color w:val="auto"/>
      <w:sz w:val="16"/>
    </w:rPr>
  </w:style>
  <w:style w:type="character" w:customStyle="1" w:styleId="WW8Num2z1">
    <w:name w:val="WW8Num2z1"/>
    <w:rsid w:val="002B2ED4"/>
    <w:rPr>
      <w:rFonts w:ascii="Courier New" w:hAnsi="Courier New"/>
    </w:rPr>
  </w:style>
  <w:style w:type="character" w:customStyle="1" w:styleId="WW8Num2z2">
    <w:name w:val="WW8Num2z2"/>
    <w:rsid w:val="002B2ED4"/>
    <w:rPr>
      <w:rFonts w:ascii="Wingdings" w:hAnsi="Wingdings"/>
    </w:rPr>
  </w:style>
  <w:style w:type="character" w:customStyle="1" w:styleId="WW8Num2z3">
    <w:name w:val="WW8Num2z3"/>
    <w:rsid w:val="002B2ED4"/>
    <w:rPr>
      <w:rFonts w:ascii="Symbol" w:hAnsi="Symbol"/>
    </w:rPr>
  </w:style>
  <w:style w:type="character" w:customStyle="1" w:styleId="WW8Num3z0">
    <w:name w:val="WW8Num3z0"/>
    <w:rsid w:val="002B2ED4"/>
    <w:rPr>
      <w:rFonts w:ascii="Symbol" w:hAnsi="Symbol"/>
      <w:color w:val="auto"/>
      <w:sz w:val="16"/>
    </w:rPr>
  </w:style>
  <w:style w:type="character" w:customStyle="1" w:styleId="WW8Num3z1">
    <w:name w:val="WW8Num3z1"/>
    <w:rsid w:val="002B2ED4"/>
    <w:rPr>
      <w:rFonts w:ascii="Courier New" w:hAnsi="Courier New"/>
    </w:rPr>
  </w:style>
  <w:style w:type="character" w:customStyle="1" w:styleId="WW8Num3z2">
    <w:name w:val="WW8Num3z2"/>
    <w:rsid w:val="002B2ED4"/>
    <w:rPr>
      <w:rFonts w:ascii="Wingdings" w:hAnsi="Wingdings"/>
    </w:rPr>
  </w:style>
  <w:style w:type="character" w:customStyle="1" w:styleId="WW8Num3z3">
    <w:name w:val="WW8Num3z3"/>
    <w:rsid w:val="002B2ED4"/>
    <w:rPr>
      <w:rFonts w:ascii="Symbol" w:hAnsi="Symbol"/>
    </w:rPr>
  </w:style>
  <w:style w:type="character" w:customStyle="1" w:styleId="WW8Num4z0">
    <w:name w:val="WW8Num4z0"/>
    <w:rsid w:val="002B2ED4"/>
    <w:rPr>
      <w:rFonts w:ascii="Symbol" w:hAnsi="Symbol"/>
      <w:color w:val="auto"/>
      <w:sz w:val="16"/>
    </w:rPr>
  </w:style>
  <w:style w:type="character" w:customStyle="1" w:styleId="WW8Num4z1">
    <w:name w:val="WW8Num4z1"/>
    <w:rsid w:val="002B2ED4"/>
    <w:rPr>
      <w:rFonts w:ascii="Courier New" w:hAnsi="Courier New"/>
    </w:rPr>
  </w:style>
  <w:style w:type="character" w:customStyle="1" w:styleId="WW8Num4z2">
    <w:name w:val="WW8Num4z2"/>
    <w:rsid w:val="002B2ED4"/>
    <w:rPr>
      <w:rFonts w:ascii="Wingdings" w:hAnsi="Wingdings"/>
    </w:rPr>
  </w:style>
  <w:style w:type="character" w:customStyle="1" w:styleId="WW8Num4z3">
    <w:name w:val="WW8Num4z3"/>
    <w:rsid w:val="002B2ED4"/>
    <w:rPr>
      <w:rFonts w:ascii="Symbol" w:hAnsi="Symbol"/>
    </w:rPr>
  </w:style>
  <w:style w:type="character" w:customStyle="1" w:styleId="WW8Num5z0">
    <w:name w:val="WW8Num5z0"/>
    <w:rsid w:val="002B2ED4"/>
    <w:rPr>
      <w:rFonts w:ascii="Symbol" w:hAnsi="Symbol"/>
      <w:color w:val="auto"/>
      <w:sz w:val="16"/>
    </w:rPr>
  </w:style>
  <w:style w:type="character" w:customStyle="1" w:styleId="WW8Num5z1">
    <w:name w:val="WW8Num5z1"/>
    <w:rsid w:val="002B2ED4"/>
    <w:rPr>
      <w:rFonts w:ascii="Courier New" w:hAnsi="Courier New"/>
    </w:rPr>
  </w:style>
  <w:style w:type="character" w:customStyle="1" w:styleId="WW8Num5z2">
    <w:name w:val="WW8Num5z2"/>
    <w:rsid w:val="002B2ED4"/>
    <w:rPr>
      <w:rFonts w:ascii="Wingdings" w:hAnsi="Wingdings"/>
    </w:rPr>
  </w:style>
  <w:style w:type="character" w:customStyle="1" w:styleId="WW8Num5z3">
    <w:name w:val="WW8Num5z3"/>
    <w:rsid w:val="002B2ED4"/>
    <w:rPr>
      <w:rFonts w:ascii="Symbol" w:hAnsi="Symbol"/>
    </w:rPr>
  </w:style>
  <w:style w:type="character" w:customStyle="1" w:styleId="WW8Num6z0">
    <w:name w:val="WW8Num6z0"/>
    <w:rsid w:val="002B2ED4"/>
    <w:rPr>
      <w:rFonts w:ascii="Symbol" w:hAnsi="Symbol"/>
      <w:color w:val="auto"/>
      <w:sz w:val="16"/>
    </w:rPr>
  </w:style>
  <w:style w:type="character" w:customStyle="1" w:styleId="WW8Num6z1">
    <w:name w:val="WW8Num6z1"/>
    <w:rsid w:val="002B2ED4"/>
    <w:rPr>
      <w:rFonts w:ascii="Courier New" w:hAnsi="Courier New"/>
    </w:rPr>
  </w:style>
  <w:style w:type="character" w:customStyle="1" w:styleId="WW8Num6z2">
    <w:name w:val="WW8Num6z2"/>
    <w:rsid w:val="002B2ED4"/>
    <w:rPr>
      <w:rFonts w:ascii="Wingdings" w:hAnsi="Wingdings"/>
    </w:rPr>
  </w:style>
  <w:style w:type="character" w:customStyle="1" w:styleId="WW8Num6z3">
    <w:name w:val="WW8Num6z3"/>
    <w:rsid w:val="002B2ED4"/>
    <w:rPr>
      <w:rFonts w:ascii="Symbol" w:hAnsi="Symbol"/>
    </w:rPr>
  </w:style>
  <w:style w:type="character" w:customStyle="1" w:styleId="WW8Num7z0">
    <w:name w:val="WW8Num7z0"/>
    <w:rsid w:val="002B2ED4"/>
    <w:rPr>
      <w:rFonts w:ascii="Symbol" w:hAnsi="Symbol"/>
      <w:color w:val="auto"/>
      <w:sz w:val="16"/>
    </w:rPr>
  </w:style>
  <w:style w:type="character" w:customStyle="1" w:styleId="WW8Num7z1">
    <w:name w:val="WW8Num7z1"/>
    <w:rsid w:val="002B2ED4"/>
    <w:rPr>
      <w:rFonts w:ascii="Courier New" w:hAnsi="Courier New"/>
    </w:rPr>
  </w:style>
  <w:style w:type="character" w:customStyle="1" w:styleId="WW8Num7z2">
    <w:name w:val="WW8Num7z2"/>
    <w:rsid w:val="002B2ED4"/>
    <w:rPr>
      <w:rFonts w:ascii="Wingdings" w:hAnsi="Wingdings"/>
    </w:rPr>
  </w:style>
  <w:style w:type="character" w:customStyle="1" w:styleId="WW8Num7z3">
    <w:name w:val="WW8Num7z3"/>
    <w:rsid w:val="002B2ED4"/>
    <w:rPr>
      <w:rFonts w:ascii="Symbol" w:hAnsi="Symbol"/>
    </w:rPr>
  </w:style>
  <w:style w:type="character" w:customStyle="1" w:styleId="WW8Num8z0">
    <w:name w:val="WW8Num8z0"/>
    <w:rsid w:val="002B2ED4"/>
    <w:rPr>
      <w:rFonts w:ascii="Symbol" w:hAnsi="Symbol"/>
      <w:color w:val="auto"/>
      <w:sz w:val="16"/>
    </w:rPr>
  </w:style>
  <w:style w:type="character" w:customStyle="1" w:styleId="WW8Num8z1">
    <w:name w:val="WW8Num8z1"/>
    <w:rsid w:val="002B2ED4"/>
    <w:rPr>
      <w:rFonts w:ascii="Courier New" w:hAnsi="Courier New"/>
    </w:rPr>
  </w:style>
  <w:style w:type="character" w:customStyle="1" w:styleId="WW8Num8z2">
    <w:name w:val="WW8Num8z2"/>
    <w:rsid w:val="002B2ED4"/>
    <w:rPr>
      <w:rFonts w:ascii="Wingdings" w:hAnsi="Wingdings"/>
    </w:rPr>
  </w:style>
  <w:style w:type="character" w:customStyle="1" w:styleId="WW8Num8z3">
    <w:name w:val="WW8Num8z3"/>
    <w:rsid w:val="002B2ED4"/>
    <w:rPr>
      <w:rFonts w:ascii="Symbol" w:hAnsi="Symbol"/>
    </w:rPr>
  </w:style>
  <w:style w:type="character" w:customStyle="1" w:styleId="WW8Num9z0">
    <w:name w:val="WW8Num9z0"/>
    <w:rsid w:val="002B2ED4"/>
    <w:rPr>
      <w:rFonts w:ascii="Symbol" w:hAnsi="Symbol"/>
      <w:color w:val="auto"/>
      <w:sz w:val="16"/>
    </w:rPr>
  </w:style>
  <w:style w:type="character" w:customStyle="1" w:styleId="WW8Num9z1">
    <w:name w:val="WW8Num9z1"/>
    <w:rsid w:val="002B2ED4"/>
    <w:rPr>
      <w:rFonts w:ascii="Courier New" w:hAnsi="Courier New"/>
    </w:rPr>
  </w:style>
  <w:style w:type="character" w:customStyle="1" w:styleId="WW8Num9z2">
    <w:name w:val="WW8Num9z2"/>
    <w:rsid w:val="002B2ED4"/>
    <w:rPr>
      <w:rFonts w:ascii="Wingdings" w:hAnsi="Wingdings"/>
    </w:rPr>
  </w:style>
  <w:style w:type="character" w:customStyle="1" w:styleId="WW8Num9z3">
    <w:name w:val="WW8Num9z3"/>
    <w:rsid w:val="002B2ED4"/>
    <w:rPr>
      <w:rFonts w:ascii="Symbol" w:hAnsi="Symbol"/>
    </w:rPr>
  </w:style>
  <w:style w:type="character" w:customStyle="1" w:styleId="WW8Num10z0">
    <w:name w:val="WW8Num10z0"/>
    <w:rsid w:val="002B2ED4"/>
    <w:rPr>
      <w:rFonts w:ascii="Symbol" w:hAnsi="Symbol"/>
      <w:color w:val="auto"/>
      <w:sz w:val="16"/>
    </w:rPr>
  </w:style>
  <w:style w:type="character" w:customStyle="1" w:styleId="WW8Num10z1">
    <w:name w:val="WW8Num10z1"/>
    <w:rsid w:val="002B2ED4"/>
    <w:rPr>
      <w:rFonts w:ascii="Courier New" w:hAnsi="Courier New"/>
    </w:rPr>
  </w:style>
  <w:style w:type="character" w:customStyle="1" w:styleId="WW8Num10z2">
    <w:name w:val="WW8Num10z2"/>
    <w:rsid w:val="002B2ED4"/>
    <w:rPr>
      <w:rFonts w:ascii="Wingdings" w:hAnsi="Wingdings"/>
    </w:rPr>
  </w:style>
  <w:style w:type="character" w:customStyle="1" w:styleId="WW8Num10z3">
    <w:name w:val="WW8Num10z3"/>
    <w:rsid w:val="002B2ED4"/>
    <w:rPr>
      <w:rFonts w:ascii="Symbol" w:hAnsi="Symbol"/>
    </w:rPr>
  </w:style>
  <w:style w:type="character" w:customStyle="1" w:styleId="WW8Num11z0">
    <w:name w:val="WW8Num11z0"/>
    <w:rsid w:val="002B2ED4"/>
    <w:rPr>
      <w:rFonts w:ascii="Symbol" w:hAnsi="Symbol"/>
      <w:color w:val="auto"/>
      <w:sz w:val="16"/>
    </w:rPr>
  </w:style>
  <w:style w:type="character" w:customStyle="1" w:styleId="WW8Num11z1">
    <w:name w:val="WW8Num11z1"/>
    <w:rsid w:val="002B2ED4"/>
    <w:rPr>
      <w:rFonts w:ascii="Courier New" w:hAnsi="Courier New"/>
    </w:rPr>
  </w:style>
  <w:style w:type="character" w:customStyle="1" w:styleId="WW8Num11z2">
    <w:name w:val="WW8Num11z2"/>
    <w:rsid w:val="002B2ED4"/>
    <w:rPr>
      <w:rFonts w:ascii="Wingdings" w:hAnsi="Wingdings"/>
    </w:rPr>
  </w:style>
  <w:style w:type="character" w:customStyle="1" w:styleId="WW8Num11z3">
    <w:name w:val="WW8Num11z3"/>
    <w:rsid w:val="002B2ED4"/>
    <w:rPr>
      <w:rFonts w:ascii="Symbol" w:hAnsi="Symbol"/>
    </w:rPr>
  </w:style>
  <w:style w:type="character" w:customStyle="1" w:styleId="Domylnaczcionkaakapitu1">
    <w:name w:val="Domyślna czcionka akapitu1"/>
    <w:rsid w:val="002B2ED4"/>
  </w:style>
  <w:style w:type="character" w:customStyle="1" w:styleId="TekstdymkaZnak">
    <w:name w:val="Tekst dymka Znak"/>
    <w:rsid w:val="002B2ED4"/>
    <w:rPr>
      <w:rFonts w:ascii="Tahoma" w:hAnsi="Tahoma" w:cs="Tahoma"/>
      <w:sz w:val="16"/>
      <w:szCs w:val="16"/>
    </w:rPr>
  </w:style>
  <w:style w:type="character" w:customStyle="1" w:styleId="ipa">
    <w:name w:val="ipa"/>
    <w:rsid w:val="002B2ED4"/>
    <w:rPr>
      <w:rFonts w:cs="Times New Roman"/>
    </w:rPr>
  </w:style>
  <w:style w:type="character" w:customStyle="1" w:styleId="st">
    <w:name w:val="st"/>
    <w:rsid w:val="002B2ED4"/>
    <w:rPr>
      <w:rFonts w:cs="Times New Roman"/>
    </w:rPr>
  </w:style>
  <w:style w:type="character" w:styleId="Pogrubienie">
    <w:name w:val="Strong"/>
    <w:uiPriority w:val="99"/>
    <w:qFormat/>
    <w:rsid w:val="002B2ED4"/>
    <w:rPr>
      <w:rFonts w:cs="Times New Roman"/>
      <w:b/>
      <w:bCs/>
    </w:rPr>
  </w:style>
  <w:style w:type="character" w:customStyle="1" w:styleId="Znakinumeracji">
    <w:name w:val="Znaki numeracji"/>
    <w:rsid w:val="002B2ED4"/>
  </w:style>
  <w:style w:type="character" w:customStyle="1" w:styleId="Symbolewypunktowania">
    <w:name w:val="Symbole wypunktowania"/>
    <w:rsid w:val="002B2ED4"/>
    <w:rPr>
      <w:rFonts w:ascii="OpenSymbol" w:eastAsia="OpenSymbol" w:hAnsi="OpenSymbol" w:cs="OpenSymbol"/>
    </w:rPr>
  </w:style>
  <w:style w:type="character" w:customStyle="1" w:styleId="WWCharLFO2LVL1">
    <w:name w:val="WW_CharLFO2LVL1"/>
    <w:rsid w:val="002B2ED4"/>
    <w:rPr>
      <w:rFonts w:ascii="Symbol" w:hAnsi="Symbol"/>
      <w:sz w:val="16"/>
    </w:rPr>
  </w:style>
  <w:style w:type="character" w:customStyle="1" w:styleId="WWCharLFO26LVL1">
    <w:name w:val="WW_CharLFO26LVL1"/>
    <w:rsid w:val="002B2ED4"/>
    <w:rPr>
      <w:rFonts w:ascii="Symbol" w:hAnsi="Symbol"/>
      <w:sz w:val="16"/>
    </w:rPr>
  </w:style>
  <w:style w:type="character" w:customStyle="1" w:styleId="WWCharLFO25LVL1">
    <w:name w:val="WW_CharLFO25LVL1"/>
    <w:rsid w:val="002B2ED4"/>
    <w:rPr>
      <w:rFonts w:ascii="Symbol" w:hAnsi="Symbol"/>
      <w:color w:val="000000"/>
      <w:sz w:val="16"/>
    </w:rPr>
  </w:style>
  <w:style w:type="character" w:customStyle="1" w:styleId="WWCharLFO14LVL1">
    <w:name w:val="WW_CharLFO14LVL1"/>
    <w:rsid w:val="002B2ED4"/>
    <w:rPr>
      <w:rFonts w:ascii="Symbol" w:hAnsi="Symbol"/>
    </w:rPr>
  </w:style>
  <w:style w:type="paragraph" w:customStyle="1" w:styleId="Nagwek1">
    <w:name w:val="Nagłówek1"/>
    <w:basedOn w:val="Normalny"/>
    <w:next w:val="Tekstpodstawowy"/>
    <w:rsid w:val="002B2ED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2B2ED4"/>
    <w:pPr>
      <w:spacing w:after="120"/>
    </w:pPr>
  </w:style>
  <w:style w:type="paragraph" w:styleId="Lista">
    <w:name w:val="List"/>
    <w:basedOn w:val="Tekstpodstawowy"/>
    <w:rsid w:val="002B2ED4"/>
    <w:rPr>
      <w:rFonts w:cs="Mangal"/>
    </w:rPr>
  </w:style>
  <w:style w:type="paragraph" w:customStyle="1" w:styleId="Podpis1">
    <w:name w:val="Podpis1"/>
    <w:basedOn w:val="Normalny"/>
    <w:rsid w:val="002B2ED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B2ED4"/>
    <w:pPr>
      <w:suppressLineNumbers/>
    </w:pPr>
    <w:rPr>
      <w:rFonts w:cs="Mangal"/>
    </w:rPr>
  </w:style>
  <w:style w:type="paragraph" w:styleId="Tekstdymka">
    <w:name w:val="Balloon Text"/>
    <w:basedOn w:val="Normalny"/>
    <w:rsid w:val="002B2ED4"/>
    <w:rPr>
      <w:rFonts w:ascii="Tahoma" w:eastAsia="Calibri" w:hAnsi="Tahoma"/>
      <w:sz w:val="16"/>
      <w:szCs w:val="16"/>
    </w:rPr>
  </w:style>
  <w:style w:type="paragraph" w:customStyle="1" w:styleId="Zawartotabeli">
    <w:name w:val="Zawartość tabeli"/>
    <w:basedOn w:val="Normalny"/>
    <w:rsid w:val="002B2ED4"/>
    <w:pPr>
      <w:suppressLineNumbers/>
    </w:pPr>
  </w:style>
  <w:style w:type="paragraph" w:customStyle="1" w:styleId="Nagwektabeli">
    <w:name w:val="Nagłówek tabeli"/>
    <w:basedOn w:val="Zawartotabeli"/>
    <w:rsid w:val="002B2ED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B2ED4"/>
  </w:style>
  <w:style w:type="paragraph" w:styleId="NormalnyWeb">
    <w:name w:val="Normal (Web)"/>
    <w:basedOn w:val="Normalny"/>
    <w:rsid w:val="00B02B9C"/>
    <w:pPr>
      <w:suppressAutoHyphens w:val="0"/>
      <w:spacing w:before="100" w:beforeAutospacing="1" w:after="100" w:afterAutospacing="1"/>
    </w:pPr>
    <w:rPr>
      <w:rFonts w:eastAsia="SimSu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9721</Words>
  <Characters>58326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Evolution 1</vt:lpstr>
    </vt:vector>
  </TitlesOfParts>
  <Company/>
  <LinksUpToDate>false</LinksUpToDate>
  <CharactersWithSpaces>67912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1</dc:title>
  <dc:creator>admin</dc:creator>
  <cp:lastModifiedBy>Agnieszka Gołda</cp:lastModifiedBy>
  <cp:revision>5</cp:revision>
  <cp:lastPrinted>2012-05-23T11:05:00Z</cp:lastPrinted>
  <dcterms:created xsi:type="dcterms:W3CDTF">2019-01-16T12:20:00Z</dcterms:created>
  <dcterms:modified xsi:type="dcterms:W3CDTF">2019-01-16T13:00:00Z</dcterms:modified>
</cp:coreProperties>
</file>